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224B" w:rsidRDefault="007B224B">
      <w:pPr>
        <w:jc w:val="center"/>
        <w:rPr>
          <w:rFonts w:ascii="方正小标宋简体" w:eastAsia="方正小标宋简体"/>
          <w:sz w:val="36"/>
          <w:szCs w:val="36"/>
        </w:rPr>
      </w:pPr>
      <w:r>
        <w:rPr>
          <w:rFonts w:ascii="方正小标宋简体" w:eastAsia="方正小标宋简体" w:hint="eastAsia"/>
          <w:sz w:val="36"/>
          <w:szCs w:val="36"/>
        </w:rPr>
        <w:t>安徽师范大学皖江学院日语专业人才培养方案</w:t>
      </w:r>
    </w:p>
    <w:p w:rsidR="007B224B" w:rsidRDefault="007B224B" w:rsidP="00121933">
      <w:pPr>
        <w:spacing w:line="440" w:lineRule="exact"/>
        <w:rPr>
          <w:rFonts w:ascii="方正小标宋简体" w:eastAsia="方正小标宋简体"/>
          <w:sz w:val="28"/>
          <w:szCs w:val="28"/>
        </w:rPr>
      </w:pPr>
    </w:p>
    <w:p w:rsidR="007B224B" w:rsidRPr="006D2260" w:rsidRDefault="007B224B" w:rsidP="00121933">
      <w:pPr>
        <w:spacing w:line="440" w:lineRule="exact"/>
        <w:rPr>
          <w:rFonts w:ascii="华文宋体" w:eastAsia="华文宋体" w:hAnsi="华文宋体"/>
          <w:b/>
          <w:sz w:val="28"/>
          <w:szCs w:val="28"/>
        </w:rPr>
      </w:pPr>
      <w:r w:rsidRPr="006D2260">
        <w:rPr>
          <w:rFonts w:ascii="华文宋体" w:eastAsia="华文宋体" w:hAnsi="华文宋体" w:hint="eastAsia"/>
          <w:b/>
          <w:sz w:val="28"/>
          <w:szCs w:val="28"/>
        </w:rPr>
        <w:t>一、培养目标</w:t>
      </w:r>
    </w:p>
    <w:p w:rsidR="007B224B" w:rsidRPr="006D2260" w:rsidRDefault="007B224B" w:rsidP="00E06AC7">
      <w:pPr>
        <w:spacing w:line="440" w:lineRule="exact"/>
        <w:ind w:firstLineChars="200" w:firstLine="31680"/>
        <w:rPr>
          <w:rFonts w:ascii="华文宋体" w:eastAsia="华文宋体" w:hAnsi="华文宋体"/>
          <w:bCs/>
          <w:sz w:val="28"/>
          <w:szCs w:val="28"/>
        </w:rPr>
      </w:pPr>
      <w:r w:rsidRPr="006D2260">
        <w:rPr>
          <w:rFonts w:ascii="华文宋体" w:eastAsia="华文宋体" w:hAnsi="华文宋体" w:hint="eastAsia"/>
          <w:sz w:val="28"/>
          <w:szCs w:val="28"/>
        </w:rPr>
        <w:t>本专业适应经济建设和社会发展需要，培养德智体美全面发展，具备听、说、读、写、译等日汉双语交际技能、语言基础扎实、知识面宽、适应性强的应用型、复合型专门人才</w:t>
      </w:r>
      <w:r w:rsidRPr="006D2260">
        <w:rPr>
          <w:rFonts w:ascii="华文宋体" w:eastAsia="华文宋体" w:hAnsi="华文宋体" w:hint="eastAsia"/>
          <w:bCs/>
          <w:sz w:val="28"/>
          <w:szCs w:val="28"/>
        </w:rPr>
        <w:t>。</w:t>
      </w:r>
    </w:p>
    <w:p w:rsidR="007B224B" w:rsidRPr="006D2260" w:rsidRDefault="007B224B" w:rsidP="00121933">
      <w:pPr>
        <w:spacing w:line="440" w:lineRule="exact"/>
        <w:rPr>
          <w:rFonts w:ascii="华文宋体" w:eastAsia="华文宋体" w:hAnsi="华文宋体"/>
          <w:b/>
          <w:sz w:val="28"/>
          <w:szCs w:val="28"/>
        </w:rPr>
      </w:pPr>
      <w:r w:rsidRPr="006D2260">
        <w:rPr>
          <w:rFonts w:ascii="华文宋体" w:eastAsia="华文宋体" w:hAnsi="华文宋体" w:hint="eastAsia"/>
          <w:b/>
          <w:sz w:val="28"/>
          <w:szCs w:val="28"/>
        </w:rPr>
        <w:t>二、培养要求</w:t>
      </w:r>
    </w:p>
    <w:p w:rsidR="007B224B" w:rsidRPr="006D2260" w:rsidRDefault="007B224B" w:rsidP="00E06AC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440" w:lineRule="exact"/>
        <w:ind w:firstLineChars="200" w:firstLine="31680"/>
        <w:jc w:val="both"/>
        <w:rPr>
          <w:rFonts w:ascii="华文宋体" w:eastAsia="华文宋体" w:hAnsi="华文宋体"/>
          <w:spacing w:val="6"/>
          <w:sz w:val="28"/>
          <w:szCs w:val="28"/>
        </w:rPr>
      </w:pPr>
      <w:r w:rsidRPr="006D2260">
        <w:rPr>
          <w:rFonts w:ascii="华文宋体" w:eastAsia="华文宋体" w:hAnsi="华文宋体" w:hint="eastAsia"/>
          <w:spacing w:val="6"/>
          <w:sz w:val="28"/>
          <w:szCs w:val="28"/>
        </w:rPr>
        <w:t>本专业学生主要学习日语语言文学以及日语综合运用方面的基础理论和基本知识，接受日语教育及相关方面的基本训练，掌握创造性思维以及综合运用所学知识进行社会实践诸方面的能力。</w:t>
      </w:r>
    </w:p>
    <w:p w:rsidR="007B224B" w:rsidRPr="006D2260" w:rsidRDefault="007B224B" w:rsidP="00E06AC7">
      <w:pPr>
        <w:spacing w:line="440" w:lineRule="exact"/>
        <w:ind w:firstLineChars="200" w:firstLine="31680"/>
        <w:rPr>
          <w:rFonts w:ascii="华文宋体" w:eastAsia="华文宋体" w:hAnsi="华文宋体" w:cs="华文宋体"/>
          <w:sz w:val="28"/>
          <w:szCs w:val="28"/>
        </w:rPr>
      </w:pPr>
      <w:r w:rsidRPr="006D2260">
        <w:rPr>
          <w:rFonts w:ascii="华文宋体" w:eastAsia="华文宋体" w:hAnsi="华文宋体" w:cs="华文宋体" w:hint="eastAsia"/>
          <w:sz w:val="28"/>
          <w:szCs w:val="28"/>
        </w:rPr>
        <w:t>学生应具有的核心能力为：熟练的日语听、说、读、写、译能力和跨文化交际能力。</w:t>
      </w:r>
    </w:p>
    <w:p w:rsidR="007B224B" w:rsidRPr="006D2260" w:rsidRDefault="007B224B" w:rsidP="00E06AC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440" w:lineRule="exact"/>
        <w:ind w:firstLineChars="200" w:firstLine="31680"/>
        <w:jc w:val="both"/>
        <w:rPr>
          <w:rFonts w:ascii="华文宋体" w:eastAsia="华文宋体" w:hAnsi="华文宋体"/>
          <w:spacing w:val="6"/>
          <w:sz w:val="28"/>
          <w:szCs w:val="28"/>
        </w:rPr>
      </w:pPr>
      <w:r w:rsidRPr="006D2260">
        <w:rPr>
          <w:rFonts w:ascii="华文宋体" w:eastAsia="华文宋体" w:hAnsi="华文宋体" w:hint="eastAsia"/>
          <w:sz w:val="28"/>
          <w:szCs w:val="28"/>
        </w:rPr>
        <w:t>毕业生应获得以下几方面的知识和能力：</w:t>
      </w:r>
    </w:p>
    <w:p w:rsidR="007B224B" w:rsidRPr="006D2260" w:rsidRDefault="007B224B" w:rsidP="0012193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440" w:lineRule="exact"/>
        <w:jc w:val="both"/>
        <w:rPr>
          <w:rFonts w:ascii="华文宋体" w:eastAsia="华文宋体" w:hAnsi="华文宋体"/>
          <w:spacing w:val="6"/>
          <w:sz w:val="28"/>
          <w:szCs w:val="28"/>
        </w:rPr>
      </w:pPr>
      <w:r w:rsidRPr="006D2260">
        <w:rPr>
          <w:rFonts w:ascii="华文宋体" w:eastAsia="华文宋体" w:hAnsi="华文宋体"/>
          <w:spacing w:val="6"/>
          <w:sz w:val="28"/>
          <w:szCs w:val="28"/>
        </w:rPr>
        <w:t xml:space="preserve">    1.</w:t>
      </w:r>
      <w:r w:rsidRPr="006D2260">
        <w:rPr>
          <w:rFonts w:ascii="华文宋体" w:eastAsia="华文宋体" w:hAnsi="华文宋体" w:hint="eastAsia"/>
          <w:spacing w:val="6"/>
          <w:sz w:val="28"/>
          <w:szCs w:val="28"/>
        </w:rPr>
        <w:t>具有良好的思想品德，具有遵纪守法、团结合作的品质；爱岗敬业，有强烈的社会责任感；具有健全的心理和健康的体魄。</w:t>
      </w:r>
    </w:p>
    <w:p w:rsidR="007B224B" w:rsidRPr="006D2260" w:rsidRDefault="007B224B" w:rsidP="00E06AC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440" w:lineRule="exact"/>
        <w:ind w:firstLineChars="200" w:firstLine="31680"/>
        <w:jc w:val="both"/>
        <w:rPr>
          <w:rFonts w:ascii="华文宋体" w:eastAsia="华文宋体" w:hAnsi="华文宋体"/>
          <w:spacing w:val="6"/>
          <w:sz w:val="28"/>
          <w:szCs w:val="28"/>
        </w:rPr>
      </w:pPr>
      <w:r w:rsidRPr="006D2260">
        <w:rPr>
          <w:rFonts w:ascii="华文宋体" w:eastAsia="华文宋体" w:hAnsi="华文宋体"/>
          <w:spacing w:val="6"/>
          <w:sz w:val="28"/>
          <w:szCs w:val="28"/>
        </w:rPr>
        <w:t>2.</w:t>
      </w:r>
      <w:r w:rsidRPr="006D2260">
        <w:rPr>
          <w:rFonts w:ascii="华文宋体" w:eastAsia="华文宋体" w:hAnsi="华文宋体" w:hint="eastAsia"/>
          <w:spacing w:val="6"/>
          <w:sz w:val="28"/>
          <w:szCs w:val="28"/>
        </w:rPr>
        <w:t>掌握日语语言文学及相关文化现象的分析方法；</w:t>
      </w:r>
    </w:p>
    <w:p w:rsidR="007B224B" w:rsidRPr="006D2260" w:rsidRDefault="007B224B" w:rsidP="00E06AC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440" w:lineRule="exact"/>
        <w:ind w:firstLineChars="200" w:firstLine="31680"/>
        <w:jc w:val="both"/>
        <w:rPr>
          <w:rFonts w:ascii="华文宋体" w:eastAsia="华文宋体" w:hAnsi="华文宋体"/>
          <w:spacing w:val="6"/>
          <w:sz w:val="28"/>
          <w:szCs w:val="28"/>
        </w:rPr>
      </w:pPr>
      <w:r w:rsidRPr="006D2260">
        <w:rPr>
          <w:rFonts w:ascii="华文宋体" w:eastAsia="华文宋体" w:hAnsi="华文宋体"/>
          <w:spacing w:val="6"/>
          <w:sz w:val="28"/>
          <w:szCs w:val="28"/>
        </w:rPr>
        <w:t>3.</w:t>
      </w:r>
      <w:r w:rsidRPr="006D2260">
        <w:rPr>
          <w:rFonts w:ascii="华文宋体" w:eastAsia="华文宋体" w:hAnsi="华文宋体" w:hint="eastAsia"/>
          <w:spacing w:val="6"/>
          <w:sz w:val="28"/>
          <w:szCs w:val="28"/>
        </w:rPr>
        <w:t>具有日语文字表达、运用专业知识在本领域发现问题、分析问题、解决问题的基本能力；</w:t>
      </w:r>
    </w:p>
    <w:p w:rsidR="007B224B" w:rsidRPr="006D2260" w:rsidRDefault="007B224B" w:rsidP="00E06AC7">
      <w:pPr>
        <w:spacing w:line="440" w:lineRule="exact"/>
        <w:ind w:firstLineChars="200" w:firstLine="31680"/>
        <w:rPr>
          <w:rFonts w:ascii="华文宋体" w:eastAsia="华文宋体" w:hAnsi="华文宋体" w:cs="华文宋体"/>
          <w:sz w:val="28"/>
          <w:szCs w:val="28"/>
        </w:rPr>
      </w:pPr>
      <w:r w:rsidRPr="000D5DA3">
        <w:rPr>
          <w:rFonts w:ascii="华文宋体" w:eastAsia="华文宋体" w:hAnsi="华文宋体" w:cs="华文宋体"/>
          <w:bCs/>
          <w:sz w:val="28"/>
          <w:szCs w:val="28"/>
        </w:rPr>
        <w:t>4.</w:t>
      </w:r>
      <w:r>
        <w:rPr>
          <w:rFonts w:ascii="华文宋体" w:eastAsia="华文宋体" w:hAnsi="华文宋体" w:cs="华文宋体" w:hint="eastAsia"/>
          <w:sz w:val="28"/>
          <w:szCs w:val="28"/>
        </w:rPr>
        <w:t>具有一定的人文社会科学和自然科学基础，扎实的日语语言基本功</w:t>
      </w:r>
      <w:r w:rsidRPr="006D2260">
        <w:rPr>
          <w:rFonts w:ascii="华文宋体" w:eastAsia="华文宋体" w:hAnsi="华文宋体" w:cs="华文宋体" w:hint="eastAsia"/>
          <w:sz w:val="28"/>
          <w:szCs w:val="28"/>
        </w:rPr>
        <w:t>和日本国家文化基础知识，以及商务、旅游、日语教学方面的基础知识与规范；</w:t>
      </w:r>
    </w:p>
    <w:p w:rsidR="007B224B" w:rsidRPr="006D2260" w:rsidRDefault="007B224B" w:rsidP="00E06AC7">
      <w:pPr>
        <w:spacing w:line="440" w:lineRule="exact"/>
        <w:ind w:firstLineChars="200" w:firstLine="31680"/>
        <w:rPr>
          <w:rFonts w:ascii="华文宋体" w:eastAsia="华文宋体" w:hAnsi="华文宋体" w:cs="华文宋体"/>
          <w:sz w:val="28"/>
          <w:szCs w:val="28"/>
        </w:rPr>
      </w:pPr>
      <w:r w:rsidRPr="006D2260">
        <w:rPr>
          <w:rFonts w:ascii="华文宋体" w:eastAsia="华文宋体" w:hAnsi="华文宋体" w:cs="华文宋体"/>
          <w:sz w:val="28"/>
          <w:szCs w:val="28"/>
        </w:rPr>
        <w:t>5.</w:t>
      </w:r>
      <w:r w:rsidRPr="006D2260">
        <w:rPr>
          <w:rFonts w:ascii="华文宋体" w:eastAsia="华文宋体" w:hAnsi="华文宋体" w:cs="华文宋体" w:hint="eastAsia"/>
          <w:sz w:val="28"/>
          <w:szCs w:val="28"/>
        </w:rPr>
        <w:t>掌握本专业的基础知识、基本理论和发展方向；掌握一门第二外语；具备一定的计算机基础知识及操作、应用能力；具有独立获取知识、提出问题、分析问题和解决问题的能力；具备从事所学专业或相近专业工作的素质与能力；</w:t>
      </w:r>
    </w:p>
    <w:p w:rsidR="007B224B" w:rsidRPr="006D2260" w:rsidRDefault="007B224B" w:rsidP="00E06AC7">
      <w:pPr>
        <w:spacing w:line="440" w:lineRule="exact"/>
        <w:ind w:firstLineChars="200" w:firstLine="31680"/>
        <w:rPr>
          <w:rFonts w:ascii="华文宋体" w:eastAsia="华文宋体" w:hAnsi="华文宋体"/>
          <w:sz w:val="28"/>
          <w:szCs w:val="28"/>
        </w:rPr>
      </w:pPr>
      <w:r w:rsidRPr="006D2260">
        <w:rPr>
          <w:rFonts w:ascii="华文宋体" w:eastAsia="华文宋体" w:hAnsi="华文宋体" w:cs="华文宋体"/>
          <w:sz w:val="28"/>
          <w:szCs w:val="28"/>
        </w:rPr>
        <w:t>6.</w:t>
      </w:r>
      <w:r>
        <w:rPr>
          <w:rFonts w:ascii="华文宋体" w:eastAsia="华文宋体" w:hAnsi="华文宋体" w:cs="华文宋体" w:hint="eastAsia"/>
          <w:sz w:val="28"/>
          <w:szCs w:val="28"/>
        </w:rPr>
        <w:t>了解异文化交流、交际的特点，</w:t>
      </w:r>
      <w:r w:rsidRPr="006D2260">
        <w:rPr>
          <w:rFonts w:ascii="华文宋体" w:eastAsia="华文宋体" w:hAnsi="华文宋体" w:cs="华文宋体" w:hint="eastAsia"/>
          <w:sz w:val="28"/>
          <w:szCs w:val="28"/>
        </w:rPr>
        <w:t>熟悉涉外</w:t>
      </w:r>
      <w:r>
        <w:rPr>
          <w:rFonts w:ascii="华文宋体" w:eastAsia="华文宋体" w:hAnsi="华文宋体" w:cs="华文宋体" w:hint="eastAsia"/>
          <w:sz w:val="28"/>
          <w:szCs w:val="28"/>
        </w:rPr>
        <w:t>语言交流规范，富于开拓创新精神，</w:t>
      </w:r>
      <w:r w:rsidRPr="006D2260">
        <w:rPr>
          <w:rFonts w:ascii="华文宋体" w:eastAsia="华文宋体" w:hAnsi="华文宋体" w:cs="华文宋体" w:hint="eastAsia"/>
          <w:sz w:val="28"/>
          <w:szCs w:val="28"/>
        </w:rPr>
        <w:t>具备良好的涉外业务素养和综合能力</w:t>
      </w:r>
      <w:r>
        <w:rPr>
          <w:rFonts w:ascii="华文宋体" w:eastAsia="华文宋体" w:hAnsi="华文宋体" w:hint="eastAsia"/>
          <w:sz w:val="28"/>
          <w:szCs w:val="28"/>
        </w:rPr>
        <w:t>，达到国际日语能力二级及一级水平。</w:t>
      </w:r>
    </w:p>
    <w:p w:rsidR="007B224B" w:rsidRPr="006D2260" w:rsidRDefault="007B224B" w:rsidP="00121933">
      <w:pPr>
        <w:spacing w:line="440" w:lineRule="exact"/>
        <w:rPr>
          <w:rFonts w:ascii="华文宋体" w:eastAsia="华文宋体" w:hAnsi="华文宋体"/>
          <w:b/>
          <w:i/>
          <w:iCs/>
          <w:sz w:val="28"/>
          <w:szCs w:val="28"/>
        </w:rPr>
      </w:pPr>
      <w:r w:rsidRPr="006D2260">
        <w:rPr>
          <w:rFonts w:ascii="华文宋体" w:eastAsia="华文宋体" w:hAnsi="华文宋体" w:hint="eastAsia"/>
          <w:b/>
          <w:sz w:val="28"/>
          <w:szCs w:val="28"/>
        </w:rPr>
        <w:t>三、学制与学分</w:t>
      </w:r>
    </w:p>
    <w:p w:rsidR="007B224B" w:rsidRPr="006D2260" w:rsidRDefault="007B224B" w:rsidP="00E06AC7">
      <w:pPr>
        <w:spacing w:line="440" w:lineRule="exact"/>
        <w:ind w:firstLineChars="150" w:firstLine="31680"/>
        <w:rPr>
          <w:rFonts w:ascii="华文宋体" w:eastAsia="华文宋体" w:hAnsi="华文宋体"/>
          <w:sz w:val="28"/>
          <w:szCs w:val="28"/>
        </w:rPr>
      </w:pPr>
      <w:r w:rsidRPr="006D2260">
        <w:rPr>
          <w:rFonts w:ascii="华文宋体" w:eastAsia="华文宋体" w:hAnsi="华文宋体" w:hint="eastAsia"/>
          <w:sz w:val="28"/>
          <w:szCs w:val="28"/>
        </w:rPr>
        <w:t>学制：标准学制</w:t>
      </w:r>
      <w:r w:rsidRPr="006D2260">
        <w:rPr>
          <w:rFonts w:ascii="华文宋体" w:eastAsia="华文宋体" w:hAnsi="华文宋体"/>
          <w:sz w:val="28"/>
          <w:szCs w:val="28"/>
        </w:rPr>
        <w:t>4</w:t>
      </w:r>
      <w:r w:rsidRPr="006D2260">
        <w:rPr>
          <w:rFonts w:ascii="华文宋体" w:eastAsia="华文宋体" w:hAnsi="华文宋体" w:hint="eastAsia"/>
          <w:sz w:val="28"/>
          <w:szCs w:val="28"/>
        </w:rPr>
        <w:t>年。学习时限</w:t>
      </w:r>
      <w:r>
        <w:rPr>
          <w:rFonts w:ascii="华文宋体" w:eastAsia="华文宋体" w:hAnsi="华文宋体" w:cs="华文宋体"/>
          <w:sz w:val="28"/>
          <w:szCs w:val="28"/>
        </w:rPr>
        <w:t>3~6</w:t>
      </w:r>
      <w:bookmarkStart w:id="0" w:name="_GoBack"/>
      <w:bookmarkEnd w:id="0"/>
      <w:r w:rsidRPr="006D2260">
        <w:rPr>
          <w:rFonts w:ascii="华文宋体" w:eastAsia="华文宋体" w:hAnsi="华文宋体" w:hint="eastAsia"/>
          <w:sz w:val="28"/>
          <w:szCs w:val="28"/>
        </w:rPr>
        <w:t>年。</w:t>
      </w:r>
    </w:p>
    <w:p w:rsidR="007B224B" w:rsidRPr="006D2260" w:rsidRDefault="007B224B" w:rsidP="00E06AC7">
      <w:pPr>
        <w:spacing w:line="440" w:lineRule="exact"/>
        <w:ind w:firstLineChars="150" w:firstLine="31680"/>
        <w:rPr>
          <w:rFonts w:ascii="华文宋体" w:eastAsia="华文宋体" w:hAnsi="华文宋体"/>
          <w:sz w:val="28"/>
          <w:szCs w:val="28"/>
        </w:rPr>
      </w:pPr>
      <w:r w:rsidRPr="006D2260">
        <w:rPr>
          <w:rFonts w:ascii="华文宋体" w:eastAsia="华文宋体" w:hAnsi="华文宋体" w:hint="eastAsia"/>
          <w:sz w:val="28"/>
          <w:szCs w:val="28"/>
        </w:rPr>
        <w:t>学分：总学分达到</w:t>
      </w:r>
      <w:r w:rsidRPr="006D2260">
        <w:rPr>
          <w:rFonts w:ascii="华文宋体" w:eastAsia="华文宋体" w:hAnsi="华文宋体"/>
          <w:sz w:val="28"/>
          <w:szCs w:val="28"/>
        </w:rPr>
        <w:t>154</w:t>
      </w:r>
      <w:r w:rsidRPr="006D2260">
        <w:rPr>
          <w:rFonts w:ascii="华文宋体" w:eastAsia="华文宋体" w:hAnsi="华文宋体" w:hint="eastAsia"/>
          <w:sz w:val="28"/>
          <w:szCs w:val="28"/>
        </w:rPr>
        <w:t>学分。</w:t>
      </w:r>
    </w:p>
    <w:p w:rsidR="007B224B" w:rsidRPr="006D2260" w:rsidRDefault="007B224B" w:rsidP="00121933">
      <w:pPr>
        <w:spacing w:line="440" w:lineRule="exact"/>
        <w:rPr>
          <w:rFonts w:ascii="华文宋体" w:eastAsia="华文宋体" w:hAnsi="华文宋体"/>
          <w:b/>
          <w:sz w:val="28"/>
          <w:szCs w:val="28"/>
        </w:rPr>
      </w:pPr>
    </w:p>
    <w:p w:rsidR="007B224B" w:rsidRPr="006D2260" w:rsidRDefault="007B224B" w:rsidP="00121933">
      <w:pPr>
        <w:spacing w:line="440" w:lineRule="exact"/>
        <w:rPr>
          <w:rFonts w:ascii="华文宋体" w:eastAsia="华文宋体" w:hAnsi="华文宋体"/>
          <w:b/>
          <w:sz w:val="28"/>
          <w:szCs w:val="28"/>
        </w:rPr>
      </w:pPr>
      <w:r w:rsidRPr="006D2260">
        <w:rPr>
          <w:rFonts w:ascii="华文宋体" w:eastAsia="华文宋体" w:hAnsi="华文宋体" w:hint="eastAsia"/>
          <w:b/>
          <w:sz w:val="28"/>
          <w:szCs w:val="28"/>
        </w:rPr>
        <w:t>四、授予学位</w:t>
      </w:r>
    </w:p>
    <w:p w:rsidR="007B224B" w:rsidRPr="006D2260" w:rsidRDefault="007B224B" w:rsidP="00E06AC7">
      <w:pPr>
        <w:spacing w:line="440" w:lineRule="exact"/>
        <w:ind w:firstLineChars="200" w:firstLine="31680"/>
        <w:rPr>
          <w:rFonts w:ascii="华文宋体" w:eastAsia="华文宋体" w:hAnsi="华文宋体"/>
          <w:sz w:val="28"/>
          <w:szCs w:val="28"/>
        </w:rPr>
      </w:pPr>
      <w:r w:rsidRPr="006D2260">
        <w:rPr>
          <w:rFonts w:ascii="华文宋体" w:eastAsia="华文宋体" w:hAnsi="华文宋体" w:hint="eastAsia"/>
          <w:sz w:val="28"/>
          <w:szCs w:val="28"/>
        </w:rPr>
        <w:t>符合学位授予条件者，授予文学学士学位。</w:t>
      </w:r>
    </w:p>
    <w:p w:rsidR="007B224B" w:rsidRPr="006D2260" w:rsidRDefault="007B224B" w:rsidP="00121933">
      <w:pPr>
        <w:spacing w:line="440" w:lineRule="exact"/>
        <w:rPr>
          <w:rFonts w:ascii="华文宋体" w:eastAsia="华文宋体" w:hAnsi="华文宋体"/>
          <w:b/>
          <w:sz w:val="28"/>
          <w:szCs w:val="28"/>
        </w:rPr>
      </w:pPr>
    </w:p>
    <w:p w:rsidR="007B224B" w:rsidRPr="006D2260" w:rsidRDefault="007B224B" w:rsidP="00121933">
      <w:pPr>
        <w:spacing w:line="440" w:lineRule="exact"/>
        <w:rPr>
          <w:rFonts w:ascii="华文宋体" w:eastAsia="华文宋体" w:hAnsi="华文宋体"/>
          <w:b/>
          <w:sz w:val="28"/>
          <w:szCs w:val="28"/>
        </w:rPr>
      </w:pPr>
      <w:r w:rsidRPr="006D2260">
        <w:rPr>
          <w:rFonts w:ascii="华文宋体" w:eastAsia="华文宋体" w:hAnsi="华文宋体" w:hint="eastAsia"/>
          <w:b/>
          <w:sz w:val="28"/>
          <w:szCs w:val="28"/>
        </w:rPr>
        <w:t>五、专业</w:t>
      </w:r>
      <w:r w:rsidRPr="000D5DA3">
        <w:rPr>
          <w:rFonts w:ascii="华文宋体" w:eastAsia="华文宋体" w:hAnsi="华文宋体" w:hint="eastAsia"/>
          <w:b/>
          <w:color w:val="FF0000"/>
          <w:sz w:val="28"/>
          <w:szCs w:val="28"/>
        </w:rPr>
        <w:t>主干</w:t>
      </w:r>
      <w:r w:rsidRPr="006D2260">
        <w:rPr>
          <w:rFonts w:ascii="华文宋体" w:eastAsia="华文宋体" w:hAnsi="华文宋体" w:hint="eastAsia"/>
          <w:b/>
          <w:sz w:val="28"/>
          <w:szCs w:val="28"/>
        </w:rPr>
        <w:t>课程</w:t>
      </w:r>
    </w:p>
    <w:p w:rsidR="007B224B" w:rsidRPr="006D2260" w:rsidRDefault="007B224B" w:rsidP="00121933">
      <w:pPr>
        <w:spacing w:line="440" w:lineRule="exact"/>
        <w:ind w:firstLine="555"/>
        <w:rPr>
          <w:rFonts w:ascii="华文宋体" w:eastAsia="华文宋体" w:hAnsi="华文宋体"/>
          <w:sz w:val="28"/>
          <w:szCs w:val="28"/>
        </w:rPr>
      </w:pPr>
      <w:r w:rsidRPr="006D2260">
        <w:rPr>
          <w:rFonts w:ascii="华文宋体" w:eastAsia="华文宋体" w:hAnsi="华文宋体" w:hint="eastAsia"/>
          <w:sz w:val="28"/>
          <w:szCs w:val="28"/>
        </w:rPr>
        <w:t>日语精读、日语听力、日汉翻译、高级日语、日语泛读、日语语法、日本文学等。</w:t>
      </w:r>
    </w:p>
    <w:p w:rsidR="007B224B" w:rsidRDefault="007B224B">
      <w:pPr>
        <w:rPr>
          <w:rFonts w:ascii="方正小标宋简体" w:eastAsia="方正小标宋简体"/>
          <w:b/>
          <w:sz w:val="24"/>
          <w:szCs w:val="24"/>
        </w:rPr>
      </w:pPr>
    </w:p>
    <w:p w:rsidR="007B224B" w:rsidRPr="000D5DA3" w:rsidRDefault="007B224B" w:rsidP="000D5DA3">
      <w:pPr>
        <w:spacing w:line="440" w:lineRule="exact"/>
        <w:rPr>
          <w:rFonts w:ascii="华文宋体" w:eastAsia="华文宋体" w:hAnsi="华文宋体"/>
          <w:b/>
          <w:sz w:val="28"/>
          <w:szCs w:val="28"/>
        </w:rPr>
      </w:pPr>
      <w:r w:rsidRPr="000D5DA3">
        <w:rPr>
          <w:rFonts w:ascii="华文宋体" w:eastAsia="华文宋体" w:hAnsi="华文宋体" w:hint="eastAsia"/>
          <w:b/>
          <w:sz w:val="28"/>
          <w:szCs w:val="28"/>
        </w:rPr>
        <w:t>六、课程设置与教学进程活动总体安排</w:t>
      </w:r>
    </w:p>
    <w:p w:rsidR="007B224B" w:rsidRPr="004F6BBF" w:rsidRDefault="007B224B" w:rsidP="000D5DA3">
      <w:pPr>
        <w:spacing w:line="440" w:lineRule="exact"/>
        <w:rPr>
          <w:rFonts w:ascii="仿宋_GB2312" w:eastAsia="仿宋_GB2312" w:hAnsi="华文宋体"/>
          <w:sz w:val="28"/>
          <w:szCs w:val="28"/>
        </w:rPr>
      </w:pPr>
      <w:r w:rsidRPr="004F6BBF">
        <w:rPr>
          <w:rFonts w:ascii="仿宋_GB2312" w:eastAsia="仿宋_GB2312" w:hAnsi="华文宋体" w:hint="eastAsia"/>
          <w:sz w:val="28"/>
          <w:szCs w:val="28"/>
        </w:rPr>
        <w:t>（一）日语专业教学活动时间安排表</w:t>
      </w:r>
    </w:p>
    <w:p w:rsidR="007B224B" w:rsidRPr="000D5DA3" w:rsidRDefault="007B224B" w:rsidP="000D5DA3">
      <w:pPr>
        <w:spacing w:line="440" w:lineRule="exact"/>
        <w:rPr>
          <w:rFonts w:ascii="华文宋体" w:eastAsia="华文宋体" w:hAnsi="华文宋体"/>
          <w:sz w:val="28"/>
          <w:szCs w:val="2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2"/>
        <w:gridCol w:w="360"/>
        <w:gridCol w:w="540"/>
        <w:gridCol w:w="450"/>
        <w:gridCol w:w="540"/>
        <w:gridCol w:w="540"/>
        <w:gridCol w:w="540"/>
        <w:gridCol w:w="540"/>
        <w:gridCol w:w="540"/>
        <w:gridCol w:w="1080"/>
        <w:gridCol w:w="1078"/>
      </w:tblGrid>
      <w:tr w:rsidR="007B224B" w:rsidRPr="007516F6" w:rsidTr="0005370D">
        <w:trPr>
          <w:cantSplit/>
          <w:trHeight w:val="705"/>
          <w:jc w:val="center"/>
        </w:trPr>
        <w:tc>
          <w:tcPr>
            <w:tcW w:w="3662" w:type="dxa"/>
            <w:vMerge w:val="restart"/>
            <w:vAlign w:val="center"/>
          </w:tcPr>
          <w:p w:rsidR="007B224B" w:rsidRPr="007516F6" w:rsidRDefault="007B224B" w:rsidP="0005370D">
            <w:pPr>
              <w:ind w:left="-57" w:right="-57"/>
              <w:jc w:val="center"/>
              <w:rPr>
                <w:rFonts w:ascii="宋体"/>
                <w:sz w:val="24"/>
                <w:szCs w:val="24"/>
              </w:rPr>
            </w:pPr>
            <w:r>
              <w:rPr>
                <w:noProof/>
              </w:rPr>
              <w:pict>
                <v:group id="组合 2" o:spid="_x0000_s1026" style="position:absolute;left:0;text-align:left;margin-left:-3.75pt;margin-top:-.5pt;width:166.75pt;height:70.2pt;z-index:251658240" coordsize="2102,1400">
                  <v:line id="__TH_L50" o:spid="_x0000_s1027" style="position:absolute" from="0,0" to="2102,700" strokeweight=".5pt"/>
                  <v:line id="__TH_L51" o:spid="_x0000_s1028" style="position:absolute" from="0,0" to="2102,1400" strokeweight=".5pt"/>
                  <v:line id="__TH_L52" o:spid="_x0000_s1029" style="position:absolute" from="0,0" to="1051,1400" strokeweight=".5pt"/>
                  <v:shapetype id="_x0000_t202" coordsize="21600,21600" o:spt="202" path="m,l,21600r21600,l21600,xe">
                    <v:stroke joinstyle="miter"/>
                    <v:path gradientshapeok="t" o:connecttype="rect"/>
                  </v:shapetype>
                  <v:shape id="__TH_B1153" o:spid="_x0000_s1030" type="#_x0000_t202" style="position:absolute;left:814;top:42;width:197;height:187" filled="f" stroked="f">
                    <v:textbox style="mso-next-textbox:#__TH_B1153" inset="0,0,0,0">
                      <w:txbxContent>
                        <w:p w:rsidR="007B224B" w:rsidRDefault="007B224B" w:rsidP="003B0419">
                          <w:pPr>
                            <w:snapToGrid w:val="0"/>
                            <w:rPr>
                              <w:sz w:val="15"/>
                            </w:rPr>
                          </w:pPr>
                          <w:r>
                            <w:rPr>
                              <w:rFonts w:hint="eastAsia"/>
                              <w:sz w:val="15"/>
                            </w:rPr>
                            <w:t>学</w:t>
                          </w:r>
                        </w:p>
                      </w:txbxContent>
                    </v:textbox>
                  </v:shape>
                  <v:shape id="__TH_B1254" o:spid="_x0000_s1031" type="#_x0000_t202" style="position:absolute;left:1541;top:163;width:197;height:187" filled="f" stroked="f">
                    <v:textbox style="mso-next-textbox:#__TH_B1254" inset="0,0,0,0">
                      <w:txbxContent>
                        <w:p w:rsidR="007B224B" w:rsidRDefault="007B224B" w:rsidP="003B0419">
                          <w:pPr>
                            <w:snapToGrid w:val="0"/>
                            <w:rPr>
                              <w:sz w:val="15"/>
                            </w:rPr>
                          </w:pPr>
                          <w:r>
                            <w:rPr>
                              <w:rFonts w:hint="eastAsia"/>
                              <w:sz w:val="15"/>
                            </w:rPr>
                            <w:t>年</w:t>
                          </w:r>
                        </w:p>
                      </w:txbxContent>
                    </v:textbox>
                  </v:shape>
                  <v:shape id="__TH_B2155" o:spid="_x0000_s1032" type="#_x0000_t202" style="position:absolute;left:828;top:360;width:198;height:187" filled="f" stroked="f">
                    <v:textbox style="mso-next-textbox:#__TH_B2155" inset="0,0,0,0">
                      <w:txbxContent>
                        <w:p w:rsidR="007B224B" w:rsidRDefault="007B224B" w:rsidP="003B0419">
                          <w:pPr>
                            <w:snapToGrid w:val="0"/>
                            <w:rPr>
                              <w:sz w:val="15"/>
                            </w:rPr>
                          </w:pPr>
                          <w:r>
                            <w:rPr>
                              <w:rFonts w:hint="eastAsia"/>
                              <w:sz w:val="15"/>
                            </w:rPr>
                            <w:t>学</w:t>
                          </w:r>
                        </w:p>
                      </w:txbxContent>
                    </v:textbox>
                  </v:shape>
                  <v:shape id="__TH_B2256" o:spid="_x0000_s1033" type="#_x0000_t202" style="position:absolute;left:1574;top:732;width:198;height:188" filled="f" stroked="f">
                    <v:textbox style="mso-next-textbox:#__TH_B2256" inset="0,0,0,0">
                      <w:txbxContent>
                        <w:p w:rsidR="007B224B" w:rsidRDefault="007B224B" w:rsidP="003B0419">
                          <w:pPr>
                            <w:snapToGrid w:val="0"/>
                            <w:rPr>
                              <w:sz w:val="15"/>
                            </w:rPr>
                          </w:pPr>
                          <w:r>
                            <w:rPr>
                              <w:rFonts w:hint="eastAsia"/>
                              <w:sz w:val="15"/>
                            </w:rPr>
                            <w:t>期</w:t>
                          </w:r>
                        </w:p>
                      </w:txbxContent>
                    </v:textbox>
                  </v:shape>
                  <v:shape id="__TH_B3157" o:spid="_x0000_s1034" type="#_x0000_t202" style="position:absolute;left:737;top:632;width:197;height:187" filled="f" stroked="f">
                    <v:textbox style="mso-next-textbox:#__TH_B3157" inset="0,0,0,0">
                      <w:txbxContent>
                        <w:p w:rsidR="007B224B" w:rsidRDefault="007B224B" w:rsidP="003B0419">
                          <w:pPr>
                            <w:snapToGrid w:val="0"/>
                            <w:rPr>
                              <w:sz w:val="15"/>
                            </w:rPr>
                          </w:pPr>
                          <w:r>
                            <w:rPr>
                              <w:rFonts w:hint="eastAsia"/>
                              <w:sz w:val="15"/>
                            </w:rPr>
                            <w:t>周</w:t>
                          </w:r>
                        </w:p>
                      </w:txbxContent>
                    </v:textbox>
                  </v:shape>
                  <v:shape id="__TH_B3258" o:spid="_x0000_s1035" type="#_x0000_t202" style="position:absolute;left:1187;top:1031;width:197;height:188" filled="f" stroked="f">
                    <v:textbox style="mso-next-textbox:#__TH_B3258" inset="0,0,0,0">
                      <w:txbxContent>
                        <w:p w:rsidR="007B224B" w:rsidRDefault="007B224B" w:rsidP="003B0419">
                          <w:pPr>
                            <w:snapToGrid w:val="0"/>
                            <w:rPr>
                              <w:sz w:val="15"/>
                            </w:rPr>
                          </w:pPr>
                          <w:r>
                            <w:rPr>
                              <w:rFonts w:hint="eastAsia"/>
                              <w:sz w:val="15"/>
                            </w:rPr>
                            <w:t>数</w:t>
                          </w:r>
                        </w:p>
                      </w:txbxContent>
                    </v:textbox>
                  </v:shape>
                  <v:shape id="__TH_B4159" o:spid="_x0000_s1036" type="#_x0000_t202" style="position:absolute;left:182;top:603;width:197;height:188" filled="f" stroked="f">
                    <v:textbox style="mso-next-textbox:#__TH_B4159" inset="0,0,0,0">
                      <w:txbxContent>
                        <w:p w:rsidR="007B224B" w:rsidRDefault="007B224B" w:rsidP="003B0419">
                          <w:pPr>
                            <w:snapToGrid w:val="0"/>
                            <w:rPr>
                              <w:sz w:val="15"/>
                            </w:rPr>
                          </w:pPr>
                          <w:r>
                            <w:rPr>
                              <w:rFonts w:hint="eastAsia"/>
                              <w:sz w:val="15"/>
                            </w:rPr>
                            <w:t>项</w:t>
                          </w:r>
                        </w:p>
                      </w:txbxContent>
                    </v:textbox>
                  </v:shape>
                  <v:shape id="__TH_B4260" o:spid="_x0000_s1037" type="#_x0000_t202" style="position:absolute;left:339;top:1022;width:197;height:187" filled="f" stroked="f">
                    <v:textbox style="mso-next-textbox:#__TH_B4260" inset="0,0,0,0">
                      <w:txbxContent>
                        <w:p w:rsidR="007B224B" w:rsidRDefault="007B224B" w:rsidP="003B0419">
                          <w:pPr>
                            <w:snapToGrid w:val="0"/>
                            <w:rPr>
                              <w:sz w:val="15"/>
                            </w:rPr>
                          </w:pPr>
                          <w:r>
                            <w:rPr>
                              <w:rFonts w:hint="eastAsia"/>
                              <w:sz w:val="15"/>
                            </w:rPr>
                            <w:t>目</w:t>
                          </w:r>
                        </w:p>
                      </w:txbxContent>
                    </v:textbox>
                  </v:shape>
                </v:group>
              </w:pict>
            </w:r>
          </w:p>
        </w:tc>
        <w:tc>
          <w:tcPr>
            <w:tcW w:w="900" w:type="dxa"/>
            <w:gridSpan w:val="2"/>
            <w:vAlign w:val="center"/>
          </w:tcPr>
          <w:p w:rsidR="007B224B" w:rsidRPr="000D5DA3" w:rsidRDefault="007B224B" w:rsidP="0005370D">
            <w:pPr>
              <w:ind w:left="-57" w:right="-57"/>
              <w:jc w:val="center"/>
              <w:rPr>
                <w:rFonts w:ascii="宋体"/>
                <w:sz w:val="18"/>
                <w:szCs w:val="18"/>
              </w:rPr>
            </w:pPr>
            <w:r w:rsidRPr="000D5DA3">
              <w:rPr>
                <w:rFonts w:ascii="宋体" w:hAnsi="宋体" w:hint="eastAsia"/>
                <w:sz w:val="18"/>
                <w:szCs w:val="18"/>
              </w:rPr>
              <w:t>第一学年</w:t>
            </w:r>
          </w:p>
        </w:tc>
        <w:tc>
          <w:tcPr>
            <w:tcW w:w="990" w:type="dxa"/>
            <w:gridSpan w:val="2"/>
            <w:vAlign w:val="center"/>
          </w:tcPr>
          <w:p w:rsidR="007B224B" w:rsidRPr="000D5DA3" w:rsidRDefault="007B224B" w:rsidP="0005370D">
            <w:pPr>
              <w:ind w:left="-57" w:right="-57"/>
              <w:jc w:val="center"/>
              <w:rPr>
                <w:rFonts w:ascii="宋体"/>
                <w:sz w:val="18"/>
                <w:szCs w:val="18"/>
              </w:rPr>
            </w:pPr>
            <w:r w:rsidRPr="000D5DA3">
              <w:rPr>
                <w:rFonts w:ascii="宋体" w:hAnsi="宋体" w:hint="eastAsia"/>
                <w:sz w:val="18"/>
                <w:szCs w:val="18"/>
              </w:rPr>
              <w:t>第二学年</w:t>
            </w:r>
          </w:p>
        </w:tc>
        <w:tc>
          <w:tcPr>
            <w:tcW w:w="1080" w:type="dxa"/>
            <w:gridSpan w:val="2"/>
            <w:vAlign w:val="center"/>
          </w:tcPr>
          <w:p w:rsidR="007B224B" w:rsidRPr="000D5DA3" w:rsidRDefault="007B224B" w:rsidP="0005370D">
            <w:pPr>
              <w:ind w:left="-57" w:right="-57"/>
              <w:jc w:val="center"/>
              <w:rPr>
                <w:rFonts w:ascii="宋体"/>
                <w:sz w:val="18"/>
                <w:szCs w:val="18"/>
              </w:rPr>
            </w:pPr>
            <w:r w:rsidRPr="000D5DA3">
              <w:rPr>
                <w:rFonts w:ascii="宋体" w:hAnsi="宋体" w:hint="eastAsia"/>
                <w:sz w:val="18"/>
                <w:szCs w:val="18"/>
              </w:rPr>
              <w:t>第三学年</w:t>
            </w:r>
          </w:p>
        </w:tc>
        <w:tc>
          <w:tcPr>
            <w:tcW w:w="1080" w:type="dxa"/>
            <w:gridSpan w:val="2"/>
            <w:vAlign w:val="center"/>
          </w:tcPr>
          <w:p w:rsidR="007B224B" w:rsidRPr="000D5DA3" w:rsidRDefault="007B224B" w:rsidP="0005370D">
            <w:pPr>
              <w:ind w:left="-57" w:right="-57"/>
              <w:jc w:val="center"/>
              <w:rPr>
                <w:rFonts w:ascii="宋体"/>
                <w:sz w:val="18"/>
                <w:szCs w:val="18"/>
              </w:rPr>
            </w:pPr>
            <w:r w:rsidRPr="000D5DA3">
              <w:rPr>
                <w:rFonts w:ascii="宋体" w:hAnsi="宋体" w:hint="eastAsia"/>
                <w:sz w:val="18"/>
                <w:szCs w:val="18"/>
              </w:rPr>
              <w:t>第四学年</w:t>
            </w:r>
          </w:p>
        </w:tc>
        <w:tc>
          <w:tcPr>
            <w:tcW w:w="1080" w:type="dxa"/>
            <w:vAlign w:val="center"/>
          </w:tcPr>
          <w:p w:rsidR="007B224B" w:rsidRPr="000D5DA3" w:rsidRDefault="007B224B" w:rsidP="0005370D">
            <w:pPr>
              <w:ind w:left="-57" w:right="-57"/>
              <w:jc w:val="center"/>
              <w:rPr>
                <w:rFonts w:ascii="宋体"/>
                <w:sz w:val="18"/>
                <w:szCs w:val="18"/>
              </w:rPr>
            </w:pPr>
            <w:r w:rsidRPr="000D5DA3">
              <w:rPr>
                <w:rFonts w:ascii="宋体" w:hAnsi="宋体" w:hint="eastAsia"/>
                <w:sz w:val="18"/>
                <w:szCs w:val="18"/>
              </w:rPr>
              <w:t>小计</w:t>
            </w:r>
          </w:p>
        </w:tc>
        <w:tc>
          <w:tcPr>
            <w:tcW w:w="1078" w:type="dxa"/>
            <w:vMerge w:val="restart"/>
            <w:vAlign w:val="center"/>
          </w:tcPr>
          <w:p w:rsidR="007B224B" w:rsidRPr="000D5DA3" w:rsidRDefault="007B224B" w:rsidP="0005370D">
            <w:pPr>
              <w:ind w:left="-57" w:right="-57"/>
              <w:jc w:val="center"/>
              <w:rPr>
                <w:rFonts w:ascii="宋体"/>
                <w:sz w:val="18"/>
                <w:szCs w:val="18"/>
              </w:rPr>
            </w:pPr>
            <w:r w:rsidRPr="000D5DA3">
              <w:rPr>
                <w:rFonts w:ascii="宋体" w:hAnsi="宋体" w:hint="eastAsia"/>
                <w:sz w:val="18"/>
                <w:szCs w:val="18"/>
              </w:rPr>
              <w:t>总计</w:t>
            </w:r>
          </w:p>
        </w:tc>
      </w:tr>
      <w:tr w:rsidR="007B224B" w:rsidRPr="007516F6" w:rsidTr="0005370D">
        <w:trPr>
          <w:cantSplit/>
          <w:trHeight w:val="705"/>
          <w:jc w:val="center"/>
        </w:trPr>
        <w:tc>
          <w:tcPr>
            <w:tcW w:w="3662" w:type="dxa"/>
            <w:vMerge/>
            <w:vAlign w:val="center"/>
          </w:tcPr>
          <w:p w:rsidR="007B224B" w:rsidRPr="007516F6" w:rsidRDefault="007B224B" w:rsidP="0005370D">
            <w:pPr>
              <w:widowControl/>
              <w:jc w:val="left"/>
              <w:rPr>
                <w:rFonts w:ascii="宋体"/>
                <w:sz w:val="24"/>
                <w:szCs w:val="24"/>
              </w:rPr>
            </w:pPr>
          </w:p>
        </w:tc>
        <w:tc>
          <w:tcPr>
            <w:tcW w:w="360" w:type="dxa"/>
            <w:vAlign w:val="center"/>
          </w:tcPr>
          <w:p w:rsidR="007B224B" w:rsidRPr="000D5DA3" w:rsidRDefault="007B224B" w:rsidP="0005370D">
            <w:pPr>
              <w:ind w:left="-57" w:right="-57"/>
              <w:jc w:val="center"/>
              <w:rPr>
                <w:rFonts w:ascii="宋体"/>
                <w:sz w:val="18"/>
                <w:szCs w:val="18"/>
              </w:rPr>
            </w:pPr>
            <w:r w:rsidRPr="000D5DA3">
              <w:rPr>
                <w:rFonts w:ascii="宋体" w:hAnsi="宋体" w:hint="eastAsia"/>
                <w:sz w:val="18"/>
                <w:szCs w:val="18"/>
              </w:rPr>
              <w:t>一</w:t>
            </w:r>
          </w:p>
        </w:tc>
        <w:tc>
          <w:tcPr>
            <w:tcW w:w="540" w:type="dxa"/>
            <w:vAlign w:val="center"/>
          </w:tcPr>
          <w:p w:rsidR="007B224B" w:rsidRPr="000D5DA3" w:rsidRDefault="007B224B" w:rsidP="0005370D">
            <w:pPr>
              <w:ind w:left="-57" w:right="-57"/>
              <w:jc w:val="center"/>
              <w:rPr>
                <w:rFonts w:ascii="宋体"/>
                <w:sz w:val="18"/>
                <w:szCs w:val="18"/>
              </w:rPr>
            </w:pPr>
            <w:r w:rsidRPr="000D5DA3">
              <w:rPr>
                <w:rFonts w:ascii="宋体" w:hAnsi="宋体" w:hint="eastAsia"/>
                <w:sz w:val="18"/>
                <w:szCs w:val="18"/>
              </w:rPr>
              <w:t>二</w:t>
            </w:r>
          </w:p>
        </w:tc>
        <w:tc>
          <w:tcPr>
            <w:tcW w:w="450" w:type="dxa"/>
            <w:vAlign w:val="center"/>
          </w:tcPr>
          <w:p w:rsidR="007B224B" w:rsidRPr="000D5DA3" w:rsidRDefault="007B224B" w:rsidP="0005370D">
            <w:pPr>
              <w:ind w:left="-57" w:right="-57"/>
              <w:jc w:val="center"/>
              <w:rPr>
                <w:rFonts w:ascii="宋体"/>
                <w:sz w:val="18"/>
                <w:szCs w:val="18"/>
              </w:rPr>
            </w:pPr>
            <w:r w:rsidRPr="000D5DA3">
              <w:rPr>
                <w:rFonts w:ascii="宋体" w:hAnsi="宋体" w:hint="eastAsia"/>
                <w:sz w:val="18"/>
                <w:szCs w:val="18"/>
              </w:rPr>
              <w:t>三</w:t>
            </w:r>
          </w:p>
        </w:tc>
        <w:tc>
          <w:tcPr>
            <w:tcW w:w="540" w:type="dxa"/>
            <w:vAlign w:val="center"/>
          </w:tcPr>
          <w:p w:rsidR="007B224B" w:rsidRPr="000D5DA3" w:rsidRDefault="007B224B" w:rsidP="0005370D">
            <w:pPr>
              <w:ind w:left="-57" w:right="-57"/>
              <w:jc w:val="center"/>
              <w:rPr>
                <w:rFonts w:ascii="宋体"/>
                <w:sz w:val="18"/>
                <w:szCs w:val="18"/>
              </w:rPr>
            </w:pPr>
            <w:r w:rsidRPr="000D5DA3">
              <w:rPr>
                <w:rFonts w:ascii="宋体" w:hAnsi="宋体" w:hint="eastAsia"/>
                <w:sz w:val="18"/>
                <w:szCs w:val="18"/>
              </w:rPr>
              <w:t>四</w:t>
            </w:r>
          </w:p>
        </w:tc>
        <w:tc>
          <w:tcPr>
            <w:tcW w:w="540" w:type="dxa"/>
            <w:vAlign w:val="center"/>
          </w:tcPr>
          <w:p w:rsidR="007B224B" w:rsidRPr="000D5DA3" w:rsidRDefault="007B224B" w:rsidP="0005370D">
            <w:pPr>
              <w:ind w:left="-57" w:right="-57"/>
              <w:jc w:val="center"/>
              <w:rPr>
                <w:rFonts w:ascii="宋体"/>
                <w:sz w:val="18"/>
                <w:szCs w:val="18"/>
              </w:rPr>
            </w:pPr>
            <w:r w:rsidRPr="000D5DA3">
              <w:rPr>
                <w:rFonts w:ascii="宋体" w:hAnsi="宋体" w:hint="eastAsia"/>
                <w:sz w:val="18"/>
                <w:szCs w:val="18"/>
              </w:rPr>
              <w:t>五</w:t>
            </w:r>
          </w:p>
        </w:tc>
        <w:tc>
          <w:tcPr>
            <w:tcW w:w="540" w:type="dxa"/>
            <w:vAlign w:val="center"/>
          </w:tcPr>
          <w:p w:rsidR="007B224B" w:rsidRPr="000D5DA3" w:rsidRDefault="007B224B" w:rsidP="0005370D">
            <w:pPr>
              <w:ind w:left="-57" w:right="-57"/>
              <w:jc w:val="center"/>
              <w:rPr>
                <w:rFonts w:ascii="宋体"/>
                <w:sz w:val="18"/>
                <w:szCs w:val="18"/>
              </w:rPr>
            </w:pPr>
            <w:r w:rsidRPr="000D5DA3">
              <w:rPr>
                <w:rFonts w:ascii="宋体" w:hAnsi="宋体" w:hint="eastAsia"/>
                <w:sz w:val="18"/>
                <w:szCs w:val="18"/>
              </w:rPr>
              <w:t>六</w:t>
            </w:r>
          </w:p>
        </w:tc>
        <w:tc>
          <w:tcPr>
            <w:tcW w:w="540" w:type="dxa"/>
            <w:vAlign w:val="center"/>
          </w:tcPr>
          <w:p w:rsidR="007B224B" w:rsidRPr="000D5DA3" w:rsidRDefault="007B224B" w:rsidP="0005370D">
            <w:pPr>
              <w:ind w:left="-57" w:right="-57"/>
              <w:jc w:val="center"/>
              <w:rPr>
                <w:rFonts w:ascii="宋体"/>
                <w:sz w:val="18"/>
                <w:szCs w:val="18"/>
              </w:rPr>
            </w:pPr>
            <w:r w:rsidRPr="000D5DA3">
              <w:rPr>
                <w:rFonts w:ascii="宋体" w:hAnsi="宋体" w:hint="eastAsia"/>
                <w:sz w:val="18"/>
                <w:szCs w:val="18"/>
              </w:rPr>
              <w:t>七</w:t>
            </w:r>
          </w:p>
        </w:tc>
        <w:tc>
          <w:tcPr>
            <w:tcW w:w="540" w:type="dxa"/>
            <w:vAlign w:val="center"/>
          </w:tcPr>
          <w:p w:rsidR="007B224B" w:rsidRPr="000D5DA3" w:rsidRDefault="007B224B" w:rsidP="0005370D">
            <w:pPr>
              <w:ind w:left="-57" w:right="-57"/>
              <w:jc w:val="center"/>
              <w:rPr>
                <w:rFonts w:ascii="宋体"/>
                <w:sz w:val="18"/>
                <w:szCs w:val="18"/>
              </w:rPr>
            </w:pPr>
            <w:r w:rsidRPr="000D5DA3">
              <w:rPr>
                <w:rFonts w:ascii="宋体" w:hAnsi="宋体" w:hint="eastAsia"/>
                <w:sz w:val="18"/>
                <w:szCs w:val="18"/>
              </w:rPr>
              <w:t>八</w:t>
            </w:r>
          </w:p>
        </w:tc>
        <w:tc>
          <w:tcPr>
            <w:tcW w:w="1080" w:type="dxa"/>
            <w:vAlign w:val="center"/>
          </w:tcPr>
          <w:p w:rsidR="007B224B" w:rsidRPr="000D5DA3" w:rsidRDefault="007B224B" w:rsidP="0005370D">
            <w:pPr>
              <w:widowControl/>
              <w:jc w:val="left"/>
              <w:rPr>
                <w:rFonts w:ascii="宋体"/>
                <w:sz w:val="18"/>
                <w:szCs w:val="18"/>
              </w:rPr>
            </w:pPr>
          </w:p>
        </w:tc>
        <w:tc>
          <w:tcPr>
            <w:tcW w:w="1078" w:type="dxa"/>
            <w:vMerge/>
            <w:vAlign w:val="center"/>
          </w:tcPr>
          <w:p w:rsidR="007B224B" w:rsidRPr="000D5DA3" w:rsidRDefault="007B224B" w:rsidP="0005370D">
            <w:pPr>
              <w:widowControl/>
              <w:jc w:val="left"/>
              <w:rPr>
                <w:rFonts w:ascii="宋体"/>
                <w:sz w:val="18"/>
                <w:szCs w:val="18"/>
              </w:rPr>
            </w:pPr>
          </w:p>
        </w:tc>
      </w:tr>
      <w:tr w:rsidR="007B224B" w:rsidRPr="007516F6" w:rsidTr="0005370D">
        <w:trPr>
          <w:cantSplit/>
          <w:trHeight w:val="340"/>
          <w:jc w:val="center"/>
        </w:trPr>
        <w:tc>
          <w:tcPr>
            <w:tcW w:w="3662" w:type="dxa"/>
            <w:vAlign w:val="center"/>
          </w:tcPr>
          <w:p w:rsidR="007B224B" w:rsidRPr="000D5DA3" w:rsidRDefault="007B224B" w:rsidP="003B0419">
            <w:pPr>
              <w:ind w:left="-57" w:right="-57"/>
              <w:rPr>
                <w:rFonts w:ascii="宋体"/>
                <w:sz w:val="18"/>
                <w:szCs w:val="18"/>
              </w:rPr>
            </w:pPr>
            <w:r w:rsidRPr="000D5DA3">
              <w:rPr>
                <w:rFonts w:ascii="宋体" w:hAnsi="宋体" w:hint="eastAsia"/>
                <w:sz w:val="18"/>
                <w:szCs w:val="18"/>
              </w:rPr>
              <w:t>课堂教学</w:t>
            </w:r>
            <w:r w:rsidRPr="000D5DA3">
              <w:rPr>
                <w:rFonts w:ascii="宋体" w:hAnsi="宋体"/>
                <w:sz w:val="18"/>
                <w:szCs w:val="18"/>
              </w:rPr>
              <w:t>(</w:t>
            </w:r>
            <w:r w:rsidRPr="000D5DA3">
              <w:rPr>
                <w:rFonts w:ascii="宋体" w:hAnsi="宋体" w:hint="eastAsia"/>
                <w:sz w:val="18"/>
                <w:szCs w:val="18"/>
              </w:rPr>
              <w:t>含实验教学</w:t>
            </w:r>
            <w:r w:rsidRPr="000D5DA3">
              <w:rPr>
                <w:rFonts w:ascii="宋体" w:hAnsi="宋体"/>
                <w:sz w:val="18"/>
                <w:szCs w:val="18"/>
              </w:rPr>
              <w:t>)</w:t>
            </w:r>
          </w:p>
        </w:tc>
        <w:tc>
          <w:tcPr>
            <w:tcW w:w="360" w:type="dxa"/>
            <w:vAlign w:val="center"/>
          </w:tcPr>
          <w:p w:rsidR="007B224B" w:rsidRPr="000D5DA3" w:rsidRDefault="007B224B" w:rsidP="0005370D">
            <w:pPr>
              <w:ind w:left="-57" w:right="-57"/>
              <w:jc w:val="center"/>
              <w:rPr>
                <w:sz w:val="18"/>
                <w:szCs w:val="18"/>
              </w:rPr>
            </w:pPr>
            <w:r w:rsidRPr="000D5DA3">
              <w:rPr>
                <w:sz w:val="18"/>
                <w:szCs w:val="18"/>
              </w:rPr>
              <w:t>15</w:t>
            </w:r>
          </w:p>
        </w:tc>
        <w:tc>
          <w:tcPr>
            <w:tcW w:w="540" w:type="dxa"/>
            <w:vAlign w:val="center"/>
          </w:tcPr>
          <w:p w:rsidR="007B224B" w:rsidRPr="000D5DA3" w:rsidRDefault="007B224B" w:rsidP="0005370D">
            <w:pPr>
              <w:ind w:left="-57" w:right="-57"/>
              <w:jc w:val="center"/>
              <w:rPr>
                <w:sz w:val="18"/>
                <w:szCs w:val="18"/>
              </w:rPr>
            </w:pPr>
            <w:r w:rsidRPr="000D5DA3">
              <w:rPr>
                <w:sz w:val="18"/>
                <w:szCs w:val="18"/>
              </w:rPr>
              <w:t>17</w:t>
            </w:r>
          </w:p>
        </w:tc>
        <w:tc>
          <w:tcPr>
            <w:tcW w:w="450" w:type="dxa"/>
            <w:vAlign w:val="center"/>
          </w:tcPr>
          <w:p w:rsidR="007B224B" w:rsidRPr="000D5DA3" w:rsidRDefault="007B224B" w:rsidP="0005370D">
            <w:pPr>
              <w:ind w:left="-57" w:right="-57"/>
              <w:jc w:val="center"/>
              <w:rPr>
                <w:sz w:val="18"/>
                <w:szCs w:val="18"/>
              </w:rPr>
            </w:pPr>
            <w:r w:rsidRPr="000D5DA3">
              <w:rPr>
                <w:sz w:val="18"/>
                <w:szCs w:val="18"/>
              </w:rPr>
              <w:t>17</w:t>
            </w:r>
          </w:p>
        </w:tc>
        <w:tc>
          <w:tcPr>
            <w:tcW w:w="540" w:type="dxa"/>
            <w:vAlign w:val="center"/>
          </w:tcPr>
          <w:p w:rsidR="007B224B" w:rsidRPr="000D5DA3" w:rsidRDefault="007B224B" w:rsidP="0005370D">
            <w:pPr>
              <w:ind w:left="-57" w:right="-57"/>
              <w:jc w:val="center"/>
              <w:rPr>
                <w:sz w:val="18"/>
                <w:szCs w:val="18"/>
              </w:rPr>
            </w:pPr>
            <w:r w:rsidRPr="000D5DA3">
              <w:rPr>
                <w:sz w:val="18"/>
                <w:szCs w:val="18"/>
              </w:rPr>
              <w:t>17</w:t>
            </w:r>
          </w:p>
        </w:tc>
        <w:tc>
          <w:tcPr>
            <w:tcW w:w="540" w:type="dxa"/>
            <w:vAlign w:val="center"/>
          </w:tcPr>
          <w:p w:rsidR="007B224B" w:rsidRPr="000D5DA3" w:rsidRDefault="007B224B" w:rsidP="0005370D">
            <w:pPr>
              <w:ind w:left="-57" w:right="-57"/>
              <w:jc w:val="center"/>
              <w:rPr>
                <w:sz w:val="18"/>
                <w:szCs w:val="18"/>
              </w:rPr>
            </w:pPr>
            <w:r w:rsidRPr="000D5DA3">
              <w:rPr>
                <w:sz w:val="18"/>
                <w:szCs w:val="18"/>
              </w:rPr>
              <w:t>17</w:t>
            </w:r>
          </w:p>
        </w:tc>
        <w:tc>
          <w:tcPr>
            <w:tcW w:w="540" w:type="dxa"/>
            <w:vAlign w:val="center"/>
          </w:tcPr>
          <w:p w:rsidR="007B224B" w:rsidRPr="000D5DA3" w:rsidRDefault="007B224B" w:rsidP="0005370D">
            <w:pPr>
              <w:ind w:left="-57" w:right="-57"/>
              <w:jc w:val="center"/>
              <w:rPr>
                <w:sz w:val="18"/>
                <w:szCs w:val="18"/>
              </w:rPr>
            </w:pPr>
            <w:r w:rsidRPr="000D5DA3">
              <w:rPr>
                <w:sz w:val="18"/>
                <w:szCs w:val="18"/>
              </w:rPr>
              <w:t>17</w:t>
            </w:r>
          </w:p>
        </w:tc>
        <w:tc>
          <w:tcPr>
            <w:tcW w:w="540" w:type="dxa"/>
            <w:vAlign w:val="center"/>
          </w:tcPr>
          <w:p w:rsidR="007B224B" w:rsidRPr="000D5DA3" w:rsidRDefault="007B224B" w:rsidP="0005370D">
            <w:pPr>
              <w:ind w:left="-57" w:right="-57"/>
              <w:jc w:val="center"/>
              <w:rPr>
                <w:sz w:val="18"/>
                <w:szCs w:val="18"/>
              </w:rPr>
            </w:pPr>
            <w:r w:rsidRPr="000D5DA3">
              <w:rPr>
                <w:sz w:val="18"/>
                <w:szCs w:val="18"/>
              </w:rPr>
              <w:t>8</w:t>
            </w:r>
          </w:p>
        </w:tc>
        <w:tc>
          <w:tcPr>
            <w:tcW w:w="540" w:type="dxa"/>
            <w:vAlign w:val="center"/>
          </w:tcPr>
          <w:p w:rsidR="007B224B" w:rsidRPr="000D5DA3" w:rsidRDefault="007B224B" w:rsidP="0005370D">
            <w:pPr>
              <w:ind w:left="-57" w:right="-57"/>
              <w:jc w:val="center"/>
              <w:rPr>
                <w:sz w:val="18"/>
                <w:szCs w:val="18"/>
              </w:rPr>
            </w:pPr>
            <w:r w:rsidRPr="000D5DA3">
              <w:rPr>
                <w:sz w:val="18"/>
                <w:szCs w:val="18"/>
              </w:rPr>
              <w:t>0</w:t>
            </w:r>
          </w:p>
        </w:tc>
        <w:tc>
          <w:tcPr>
            <w:tcW w:w="1080" w:type="dxa"/>
            <w:vAlign w:val="center"/>
          </w:tcPr>
          <w:p w:rsidR="007B224B" w:rsidRPr="000D5DA3" w:rsidRDefault="007B224B" w:rsidP="0005370D">
            <w:pPr>
              <w:ind w:left="-57" w:right="-57"/>
              <w:jc w:val="center"/>
              <w:rPr>
                <w:sz w:val="18"/>
                <w:szCs w:val="18"/>
              </w:rPr>
            </w:pPr>
            <w:r w:rsidRPr="000D5DA3">
              <w:rPr>
                <w:sz w:val="18"/>
                <w:szCs w:val="18"/>
              </w:rPr>
              <w:t>108</w:t>
            </w:r>
          </w:p>
        </w:tc>
        <w:tc>
          <w:tcPr>
            <w:tcW w:w="1078" w:type="dxa"/>
            <w:vMerge w:val="restart"/>
            <w:vAlign w:val="center"/>
          </w:tcPr>
          <w:p w:rsidR="007B224B" w:rsidRPr="000D5DA3" w:rsidRDefault="007B224B" w:rsidP="0005370D">
            <w:pPr>
              <w:ind w:left="-57" w:right="-57"/>
              <w:jc w:val="center"/>
              <w:rPr>
                <w:sz w:val="18"/>
                <w:szCs w:val="18"/>
              </w:rPr>
            </w:pPr>
            <w:r w:rsidRPr="000D5DA3">
              <w:rPr>
                <w:sz w:val="18"/>
                <w:szCs w:val="18"/>
              </w:rPr>
              <w:t>150</w:t>
            </w:r>
          </w:p>
        </w:tc>
      </w:tr>
      <w:tr w:rsidR="007B224B" w:rsidRPr="007516F6" w:rsidTr="0005370D">
        <w:trPr>
          <w:cantSplit/>
          <w:trHeight w:val="340"/>
          <w:jc w:val="center"/>
        </w:trPr>
        <w:tc>
          <w:tcPr>
            <w:tcW w:w="3662" w:type="dxa"/>
            <w:vAlign w:val="center"/>
          </w:tcPr>
          <w:p w:rsidR="007B224B" w:rsidRPr="000D5DA3" w:rsidRDefault="007B224B" w:rsidP="003B0419">
            <w:pPr>
              <w:ind w:left="-57" w:right="-57"/>
              <w:rPr>
                <w:rFonts w:ascii="宋体"/>
                <w:sz w:val="18"/>
                <w:szCs w:val="18"/>
              </w:rPr>
            </w:pPr>
            <w:r w:rsidRPr="000D5DA3">
              <w:rPr>
                <w:rFonts w:ascii="宋体" w:hAnsi="宋体" w:hint="eastAsia"/>
                <w:sz w:val="18"/>
                <w:szCs w:val="18"/>
              </w:rPr>
              <w:t>考试</w:t>
            </w:r>
          </w:p>
        </w:tc>
        <w:tc>
          <w:tcPr>
            <w:tcW w:w="360" w:type="dxa"/>
            <w:vAlign w:val="center"/>
          </w:tcPr>
          <w:p w:rsidR="007B224B" w:rsidRPr="000D5DA3" w:rsidRDefault="007B224B" w:rsidP="0005370D">
            <w:pPr>
              <w:ind w:left="-57" w:right="-57"/>
              <w:jc w:val="center"/>
              <w:rPr>
                <w:sz w:val="18"/>
                <w:szCs w:val="18"/>
              </w:rPr>
            </w:pPr>
            <w:r w:rsidRPr="000D5DA3">
              <w:rPr>
                <w:sz w:val="18"/>
                <w:szCs w:val="18"/>
              </w:rPr>
              <w:t>2</w:t>
            </w:r>
          </w:p>
        </w:tc>
        <w:tc>
          <w:tcPr>
            <w:tcW w:w="540" w:type="dxa"/>
            <w:vAlign w:val="center"/>
          </w:tcPr>
          <w:p w:rsidR="007B224B" w:rsidRPr="000D5DA3" w:rsidRDefault="007B224B" w:rsidP="0005370D">
            <w:pPr>
              <w:jc w:val="center"/>
              <w:rPr>
                <w:sz w:val="18"/>
                <w:szCs w:val="18"/>
              </w:rPr>
            </w:pPr>
            <w:r w:rsidRPr="000D5DA3">
              <w:rPr>
                <w:sz w:val="18"/>
                <w:szCs w:val="18"/>
              </w:rPr>
              <w:t>2</w:t>
            </w:r>
          </w:p>
        </w:tc>
        <w:tc>
          <w:tcPr>
            <w:tcW w:w="450" w:type="dxa"/>
            <w:vAlign w:val="center"/>
          </w:tcPr>
          <w:p w:rsidR="007B224B" w:rsidRPr="000D5DA3" w:rsidRDefault="007B224B" w:rsidP="0005370D">
            <w:pPr>
              <w:jc w:val="center"/>
              <w:rPr>
                <w:sz w:val="18"/>
                <w:szCs w:val="18"/>
              </w:rPr>
            </w:pPr>
            <w:r w:rsidRPr="000D5DA3">
              <w:rPr>
                <w:sz w:val="18"/>
                <w:szCs w:val="18"/>
              </w:rPr>
              <w:t>2</w:t>
            </w:r>
          </w:p>
        </w:tc>
        <w:tc>
          <w:tcPr>
            <w:tcW w:w="540" w:type="dxa"/>
            <w:vAlign w:val="center"/>
          </w:tcPr>
          <w:p w:rsidR="007B224B" w:rsidRPr="000D5DA3" w:rsidRDefault="007B224B" w:rsidP="0005370D">
            <w:pPr>
              <w:jc w:val="center"/>
              <w:rPr>
                <w:sz w:val="18"/>
                <w:szCs w:val="18"/>
              </w:rPr>
            </w:pPr>
            <w:r w:rsidRPr="000D5DA3">
              <w:rPr>
                <w:sz w:val="18"/>
                <w:szCs w:val="18"/>
              </w:rPr>
              <w:t>2</w:t>
            </w:r>
          </w:p>
        </w:tc>
        <w:tc>
          <w:tcPr>
            <w:tcW w:w="540" w:type="dxa"/>
            <w:vAlign w:val="center"/>
          </w:tcPr>
          <w:p w:rsidR="007B224B" w:rsidRPr="000D5DA3" w:rsidRDefault="007B224B" w:rsidP="0005370D">
            <w:pPr>
              <w:jc w:val="center"/>
              <w:rPr>
                <w:sz w:val="18"/>
                <w:szCs w:val="18"/>
              </w:rPr>
            </w:pPr>
            <w:r w:rsidRPr="000D5DA3">
              <w:rPr>
                <w:sz w:val="18"/>
                <w:szCs w:val="18"/>
              </w:rPr>
              <w:t>2</w:t>
            </w:r>
          </w:p>
        </w:tc>
        <w:tc>
          <w:tcPr>
            <w:tcW w:w="540" w:type="dxa"/>
            <w:vAlign w:val="center"/>
          </w:tcPr>
          <w:p w:rsidR="007B224B" w:rsidRPr="000D5DA3" w:rsidRDefault="007B224B" w:rsidP="0005370D">
            <w:pPr>
              <w:jc w:val="center"/>
              <w:rPr>
                <w:sz w:val="18"/>
                <w:szCs w:val="18"/>
              </w:rPr>
            </w:pPr>
            <w:r w:rsidRPr="000D5DA3">
              <w:rPr>
                <w:sz w:val="18"/>
                <w:szCs w:val="18"/>
              </w:rPr>
              <w:t>2</w:t>
            </w:r>
          </w:p>
        </w:tc>
        <w:tc>
          <w:tcPr>
            <w:tcW w:w="540" w:type="dxa"/>
            <w:vAlign w:val="center"/>
          </w:tcPr>
          <w:p w:rsidR="007B224B" w:rsidRPr="000D5DA3" w:rsidRDefault="007B224B" w:rsidP="0005370D">
            <w:pPr>
              <w:jc w:val="center"/>
              <w:rPr>
                <w:sz w:val="18"/>
                <w:szCs w:val="18"/>
              </w:rPr>
            </w:pPr>
            <w:r w:rsidRPr="000D5DA3">
              <w:rPr>
                <w:sz w:val="18"/>
                <w:szCs w:val="18"/>
              </w:rPr>
              <w:t>1</w:t>
            </w:r>
          </w:p>
        </w:tc>
        <w:tc>
          <w:tcPr>
            <w:tcW w:w="540" w:type="dxa"/>
            <w:vAlign w:val="center"/>
          </w:tcPr>
          <w:p w:rsidR="007B224B" w:rsidRPr="000D5DA3" w:rsidRDefault="007B224B" w:rsidP="0005370D">
            <w:pPr>
              <w:jc w:val="center"/>
              <w:rPr>
                <w:sz w:val="18"/>
                <w:szCs w:val="18"/>
              </w:rPr>
            </w:pPr>
            <w:r w:rsidRPr="000D5DA3">
              <w:rPr>
                <w:sz w:val="18"/>
                <w:szCs w:val="18"/>
              </w:rPr>
              <w:t>0</w:t>
            </w:r>
          </w:p>
        </w:tc>
        <w:tc>
          <w:tcPr>
            <w:tcW w:w="1080" w:type="dxa"/>
            <w:vAlign w:val="center"/>
          </w:tcPr>
          <w:p w:rsidR="007B224B" w:rsidRPr="000D5DA3" w:rsidRDefault="007B224B" w:rsidP="0005370D">
            <w:pPr>
              <w:ind w:left="-57" w:right="-57"/>
              <w:jc w:val="center"/>
              <w:rPr>
                <w:sz w:val="18"/>
                <w:szCs w:val="18"/>
              </w:rPr>
            </w:pPr>
            <w:r w:rsidRPr="000D5DA3">
              <w:rPr>
                <w:sz w:val="18"/>
                <w:szCs w:val="18"/>
              </w:rPr>
              <w:t>13</w:t>
            </w:r>
          </w:p>
        </w:tc>
        <w:tc>
          <w:tcPr>
            <w:tcW w:w="1078" w:type="dxa"/>
            <w:vMerge/>
            <w:vAlign w:val="center"/>
          </w:tcPr>
          <w:p w:rsidR="007B224B" w:rsidRPr="000D5DA3" w:rsidRDefault="007B224B" w:rsidP="0005370D">
            <w:pPr>
              <w:widowControl/>
              <w:jc w:val="center"/>
              <w:rPr>
                <w:sz w:val="18"/>
                <w:szCs w:val="18"/>
              </w:rPr>
            </w:pPr>
          </w:p>
        </w:tc>
      </w:tr>
      <w:tr w:rsidR="007B224B" w:rsidRPr="007516F6" w:rsidTr="0005370D">
        <w:trPr>
          <w:cantSplit/>
          <w:trHeight w:val="340"/>
          <w:jc w:val="center"/>
        </w:trPr>
        <w:tc>
          <w:tcPr>
            <w:tcW w:w="3662" w:type="dxa"/>
            <w:vAlign w:val="center"/>
          </w:tcPr>
          <w:p w:rsidR="007B224B" w:rsidRPr="000D5DA3" w:rsidRDefault="007B224B" w:rsidP="003B0419">
            <w:pPr>
              <w:ind w:left="-57" w:right="-57"/>
              <w:rPr>
                <w:rFonts w:ascii="宋体"/>
                <w:sz w:val="18"/>
                <w:szCs w:val="18"/>
              </w:rPr>
            </w:pPr>
            <w:r w:rsidRPr="000D5DA3">
              <w:rPr>
                <w:rFonts w:ascii="宋体" w:hAnsi="宋体" w:hint="eastAsia"/>
                <w:sz w:val="18"/>
                <w:szCs w:val="18"/>
              </w:rPr>
              <w:t>专业见习和实习、实训</w:t>
            </w:r>
          </w:p>
        </w:tc>
        <w:tc>
          <w:tcPr>
            <w:tcW w:w="36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45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r w:rsidRPr="000D5DA3">
              <w:rPr>
                <w:sz w:val="18"/>
                <w:szCs w:val="18"/>
              </w:rPr>
              <w:t>10</w:t>
            </w:r>
          </w:p>
        </w:tc>
        <w:tc>
          <w:tcPr>
            <w:tcW w:w="540" w:type="dxa"/>
            <w:vAlign w:val="center"/>
          </w:tcPr>
          <w:p w:rsidR="007B224B" w:rsidRPr="000D5DA3" w:rsidRDefault="007B224B" w:rsidP="0005370D">
            <w:pPr>
              <w:ind w:left="-57" w:right="-57"/>
              <w:jc w:val="center"/>
              <w:rPr>
                <w:sz w:val="18"/>
                <w:szCs w:val="18"/>
              </w:rPr>
            </w:pPr>
            <w:r w:rsidRPr="000D5DA3">
              <w:rPr>
                <w:sz w:val="18"/>
                <w:szCs w:val="18"/>
              </w:rPr>
              <w:t>11</w:t>
            </w:r>
          </w:p>
        </w:tc>
        <w:tc>
          <w:tcPr>
            <w:tcW w:w="1080" w:type="dxa"/>
            <w:vAlign w:val="center"/>
          </w:tcPr>
          <w:p w:rsidR="007B224B" w:rsidRPr="000D5DA3" w:rsidRDefault="007B224B" w:rsidP="0005370D">
            <w:pPr>
              <w:ind w:left="-57" w:right="-57"/>
              <w:jc w:val="center"/>
              <w:rPr>
                <w:sz w:val="18"/>
                <w:szCs w:val="18"/>
              </w:rPr>
            </w:pPr>
            <w:r w:rsidRPr="000D5DA3">
              <w:rPr>
                <w:sz w:val="18"/>
                <w:szCs w:val="18"/>
              </w:rPr>
              <w:t>21</w:t>
            </w:r>
          </w:p>
        </w:tc>
        <w:tc>
          <w:tcPr>
            <w:tcW w:w="1078" w:type="dxa"/>
            <w:vMerge/>
            <w:vAlign w:val="center"/>
          </w:tcPr>
          <w:p w:rsidR="007B224B" w:rsidRPr="000D5DA3" w:rsidRDefault="007B224B" w:rsidP="0005370D">
            <w:pPr>
              <w:widowControl/>
              <w:jc w:val="center"/>
              <w:rPr>
                <w:sz w:val="18"/>
                <w:szCs w:val="18"/>
              </w:rPr>
            </w:pPr>
          </w:p>
        </w:tc>
      </w:tr>
      <w:tr w:rsidR="007B224B" w:rsidRPr="007516F6" w:rsidTr="0005370D">
        <w:trPr>
          <w:cantSplit/>
          <w:trHeight w:val="340"/>
          <w:jc w:val="center"/>
        </w:trPr>
        <w:tc>
          <w:tcPr>
            <w:tcW w:w="3662" w:type="dxa"/>
            <w:vAlign w:val="center"/>
          </w:tcPr>
          <w:p w:rsidR="007B224B" w:rsidRPr="000D5DA3" w:rsidRDefault="007B224B" w:rsidP="003B0419">
            <w:pPr>
              <w:ind w:left="-57" w:right="-57"/>
              <w:rPr>
                <w:rFonts w:ascii="宋体"/>
                <w:sz w:val="18"/>
                <w:szCs w:val="18"/>
              </w:rPr>
            </w:pPr>
            <w:r w:rsidRPr="000D5DA3">
              <w:rPr>
                <w:rFonts w:ascii="宋体" w:hAnsi="宋体" w:hint="eastAsia"/>
                <w:sz w:val="18"/>
                <w:szCs w:val="18"/>
              </w:rPr>
              <w:t>毕业论文（设计）</w:t>
            </w:r>
          </w:p>
        </w:tc>
        <w:tc>
          <w:tcPr>
            <w:tcW w:w="36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45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r w:rsidRPr="000D5DA3">
              <w:rPr>
                <w:sz w:val="18"/>
                <w:szCs w:val="18"/>
              </w:rPr>
              <w:t>8</w:t>
            </w:r>
          </w:p>
        </w:tc>
        <w:tc>
          <w:tcPr>
            <w:tcW w:w="1080" w:type="dxa"/>
            <w:vAlign w:val="center"/>
          </w:tcPr>
          <w:p w:rsidR="007B224B" w:rsidRPr="000D5DA3" w:rsidRDefault="007B224B" w:rsidP="0005370D">
            <w:pPr>
              <w:ind w:left="-57" w:right="-57"/>
              <w:jc w:val="center"/>
              <w:rPr>
                <w:sz w:val="18"/>
                <w:szCs w:val="18"/>
              </w:rPr>
            </w:pPr>
            <w:r w:rsidRPr="000D5DA3">
              <w:rPr>
                <w:sz w:val="18"/>
                <w:szCs w:val="18"/>
              </w:rPr>
              <w:t>8</w:t>
            </w:r>
          </w:p>
        </w:tc>
        <w:tc>
          <w:tcPr>
            <w:tcW w:w="1078" w:type="dxa"/>
            <w:vMerge/>
            <w:vAlign w:val="center"/>
          </w:tcPr>
          <w:p w:rsidR="007B224B" w:rsidRPr="000D5DA3" w:rsidRDefault="007B224B" w:rsidP="0005370D">
            <w:pPr>
              <w:widowControl/>
              <w:jc w:val="center"/>
              <w:rPr>
                <w:sz w:val="18"/>
                <w:szCs w:val="18"/>
              </w:rPr>
            </w:pPr>
          </w:p>
        </w:tc>
      </w:tr>
      <w:tr w:rsidR="007B224B" w:rsidRPr="007516F6" w:rsidTr="0005370D">
        <w:trPr>
          <w:cantSplit/>
          <w:trHeight w:val="443"/>
          <w:jc w:val="center"/>
        </w:trPr>
        <w:tc>
          <w:tcPr>
            <w:tcW w:w="3662" w:type="dxa"/>
            <w:vAlign w:val="center"/>
          </w:tcPr>
          <w:p w:rsidR="007B224B" w:rsidRPr="000D5DA3" w:rsidRDefault="007B224B" w:rsidP="003B0419">
            <w:pPr>
              <w:ind w:left="-57" w:right="-57"/>
              <w:rPr>
                <w:rFonts w:ascii="宋体"/>
                <w:sz w:val="18"/>
                <w:szCs w:val="18"/>
              </w:rPr>
            </w:pPr>
            <w:r w:rsidRPr="000D5DA3">
              <w:rPr>
                <w:rFonts w:ascii="宋体" w:hAnsi="宋体" w:hint="eastAsia"/>
                <w:sz w:val="18"/>
                <w:szCs w:val="18"/>
              </w:rPr>
              <w:t>校外实践（暑假进行）</w:t>
            </w:r>
          </w:p>
        </w:tc>
        <w:tc>
          <w:tcPr>
            <w:tcW w:w="36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r w:rsidRPr="000D5DA3">
              <w:rPr>
                <w:rFonts w:hAnsi="宋体" w:hint="eastAsia"/>
                <w:sz w:val="18"/>
                <w:szCs w:val="18"/>
              </w:rPr>
              <w:t>（</w:t>
            </w:r>
            <w:r w:rsidRPr="000D5DA3">
              <w:rPr>
                <w:sz w:val="18"/>
                <w:szCs w:val="18"/>
              </w:rPr>
              <w:t>2</w:t>
            </w:r>
            <w:r w:rsidRPr="000D5DA3">
              <w:rPr>
                <w:rFonts w:hint="eastAsia"/>
                <w:sz w:val="18"/>
                <w:szCs w:val="18"/>
              </w:rPr>
              <w:t>）</w:t>
            </w:r>
          </w:p>
        </w:tc>
        <w:tc>
          <w:tcPr>
            <w:tcW w:w="45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r w:rsidRPr="000D5DA3">
              <w:rPr>
                <w:rFonts w:hAnsi="宋体" w:hint="eastAsia"/>
                <w:sz w:val="18"/>
                <w:szCs w:val="18"/>
              </w:rPr>
              <w:t>（</w:t>
            </w:r>
            <w:r w:rsidRPr="000D5DA3">
              <w:rPr>
                <w:sz w:val="18"/>
                <w:szCs w:val="18"/>
              </w:rPr>
              <w:t>2</w:t>
            </w:r>
            <w:r w:rsidRPr="000D5DA3">
              <w:rPr>
                <w:rFonts w:hint="eastAsia"/>
                <w:sz w:val="18"/>
                <w:szCs w:val="18"/>
              </w:rPr>
              <w:t>）</w:t>
            </w:r>
          </w:p>
        </w:tc>
        <w:tc>
          <w:tcPr>
            <w:tcW w:w="54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r w:rsidRPr="000D5DA3">
              <w:rPr>
                <w:rFonts w:hAnsi="宋体" w:hint="eastAsia"/>
                <w:sz w:val="18"/>
                <w:szCs w:val="18"/>
              </w:rPr>
              <w:t>（</w:t>
            </w:r>
            <w:r w:rsidRPr="000D5DA3">
              <w:rPr>
                <w:sz w:val="18"/>
                <w:szCs w:val="18"/>
              </w:rPr>
              <w:t>2</w:t>
            </w:r>
            <w:r w:rsidRPr="000D5DA3">
              <w:rPr>
                <w:rFonts w:hint="eastAsia"/>
                <w:sz w:val="18"/>
                <w:szCs w:val="18"/>
              </w:rPr>
              <w:t>）</w:t>
            </w:r>
          </w:p>
        </w:tc>
        <w:tc>
          <w:tcPr>
            <w:tcW w:w="54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1080" w:type="dxa"/>
            <w:vAlign w:val="center"/>
          </w:tcPr>
          <w:p w:rsidR="007B224B" w:rsidRPr="000D5DA3" w:rsidRDefault="007B224B" w:rsidP="0005370D">
            <w:pPr>
              <w:ind w:left="-57" w:right="-57"/>
              <w:jc w:val="center"/>
              <w:rPr>
                <w:sz w:val="18"/>
                <w:szCs w:val="18"/>
              </w:rPr>
            </w:pPr>
            <w:r w:rsidRPr="000D5DA3">
              <w:rPr>
                <w:rFonts w:hAnsi="宋体" w:hint="eastAsia"/>
                <w:sz w:val="18"/>
                <w:szCs w:val="18"/>
              </w:rPr>
              <w:t>（</w:t>
            </w:r>
            <w:r w:rsidRPr="000D5DA3">
              <w:rPr>
                <w:sz w:val="18"/>
                <w:szCs w:val="18"/>
              </w:rPr>
              <w:t>6</w:t>
            </w:r>
            <w:r w:rsidRPr="000D5DA3">
              <w:rPr>
                <w:rFonts w:hint="eastAsia"/>
                <w:sz w:val="18"/>
                <w:szCs w:val="18"/>
              </w:rPr>
              <w:t>）</w:t>
            </w:r>
          </w:p>
        </w:tc>
        <w:tc>
          <w:tcPr>
            <w:tcW w:w="1078" w:type="dxa"/>
            <w:vMerge w:val="restart"/>
            <w:vAlign w:val="center"/>
          </w:tcPr>
          <w:p w:rsidR="007B224B" w:rsidRPr="000D5DA3" w:rsidRDefault="007B224B" w:rsidP="0005370D">
            <w:pPr>
              <w:ind w:left="-57" w:right="-57"/>
              <w:jc w:val="center"/>
              <w:rPr>
                <w:sz w:val="18"/>
                <w:szCs w:val="18"/>
              </w:rPr>
            </w:pPr>
            <w:r w:rsidRPr="000D5DA3">
              <w:rPr>
                <w:sz w:val="18"/>
                <w:szCs w:val="18"/>
              </w:rPr>
              <w:t>10+</w:t>
            </w:r>
            <w:r w:rsidRPr="000D5DA3">
              <w:rPr>
                <w:rFonts w:hAnsi="宋体" w:hint="eastAsia"/>
                <w:sz w:val="18"/>
                <w:szCs w:val="18"/>
              </w:rPr>
              <w:t>（</w:t>
            </w:r>
            <w:r w:rsidRPr="000D5DA3">
              <w:rPr>
                <w:sz w:val="18"/>
                <w:szCs w:val="18"/>
              </w:rPr>
              <w:t>6</w:t>
            </w:r>
            <w:r w:rsidRPr="000D5DA3">
              <w:rPr>
                <w:rFonts w:hint="eastAsia"/>
                <w:sz w:val="18"/>
                <w:szCs w:val="18"/>
              </w:rPr>
              <w:t>）</w:t>
            </w:r>
          </w:p>
        </w:tc>
      </w:tr>
      <w:tr w:rsidR="007B224B" w:rsidRPr="007516F6" w:rsidTr="003B0419">
        <w:trPr>
          <w:cantSplit/>
          <w:trHeight w:val="330"/>
          <w:jc w:val="center"/>
        </w:trPr>
        <w:tc>
          <w:tcPr>
            <w:tcW w:w="3662" w:type="dxa"/>
          </w:tcPr>
          <w:p w:rsidR="007B224B" w:rsidRPr="000D5DA3" w:rsidRDefault="007B224B" w:rsidP="003B0419">
            <w:pPr>
              <w:ind w:left="-57" w:right="-57"/>
              <w:rPr>
                <w:rFonts w:ascii="宋体"/>
                <w:sz w:val="18"/>
                <w:szCs w:val="18"/>
              </w:rPr>
            </w:pPr>
            <w:r w:rsidRPr="000D5DA3">
              <w:rPr>
                <w:rFonts w:ascii="宋体" w:hAnsi="宋体" w:hint="eastAsia"/>
                <w:sz w:val="18"/>
                <w:szCs w:val="18"/>
              </w:rPr>
              <w:t>军事课</w:t>
            </w:r>
            <w:r w:rsidRPr="000D5DA3">
              <w:rPr>
                <w:rFonts w:ascii="宋体" w:hAnsi="宋体"/>
                <w:sz w:val="18"/>
                <w:szCs w:val="18"/>
              </w:rPr>
              <w:t>(</w:t>
            </w:r>
            <w:r w:rsidRPr="000D5DA3">
              <w:rPr>
                <w:rFonts w:ascii="宋体" w:hAnsi="宋体" w:hint="eastAsia"/>
                <w:sz w:val="18"/>
                <w:szCs w:val="18"/>
              </w:rPr>
              <w:t>含军事理论课和实践课及入学教育</w:t>
            </w:r>
            <w:r w:rsidRPr="000D5DA3">
              <w:rPr>
                <w:rFonts w:ascii="宋体" w:hAnsi="宋体"/>
                <w:sz w:val="18"/>
                <w:szCs w:val="18"/>
              </w:rPr>
              <w:t>)</w:t>
            </w:r>
          </w:p>
        </w:tc>
        <w:tc>
          <w:tcPr>
            <w:tcW w:w="360" w:type="dxa"/>
            <w:vAlign w:val="center"/>
          </w:tcPr>
          <w:p w:rsidR="007B224B" w:rsidRPr="000D5DA3" w:rsidRDefault="007B224B" w:rsidP="0005370D">
            <w:pPr>
              <w:ind w:left="-57" w:right="-57"/>
              <w:jc w:val="center"/>
              <w:rPr>
                <w:sz w:val="18"/>
                <w:szCs w:val="18"/>
              </w:rPr>
            </w:pPr>
            <w:r w:rsidRPr="000D5DA3">
              <w:rPr>
                <w:sz w:val="18"/>
                <w:szCs w:val="18"/>
              </w:rPr>
              <w:t>2</w:t>
            </w:r>
          </w:p>
        </w:tc>
        <w:tc>
          <w:tcPr>
            <w:tcW w:w="540" w:type="dxa"/>
            <w:vAlign w:val="center"/>
          </w:tcPr>
          <w:p w:rsidR="007B224B" w:rsidRPr="000D5DA3" w:rsidRDefault="007B224B" w:rsidP="0005370D">
            <w:pPr>
              <w:ind w:left="-57" w:right="-57"/>
              <w:jc w:val="center"/>
              <w:rPr>
                <w:sz w:val="18"/>
                <w:szCs w:val="18"/>
              </w:rPr>
            </w:pPr>
          </w:p>
        </w:tc>
        <w:tc>
          <w:tcPr>
            <w:tcW w:w="45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540" w:type="dxa"/>
            <w:vAlign w:val="center"/>
          </w:tcPr>
          <w:p w:rsidR="007B224B" w:rsidRPr="000D5DA3" w:rsidRDefault="007B224B" w:rsidP="0005370D">
            <w:pPr>
              <w:ind w:left="-57" w:right="-57"/>
              <w:jc w:val="center"/>
              <w:rPr>
                <w:sz w:val="18"/>
                <w:szCs w:val="18"/>
              </w:rPr>
            </w:pPr>
          </w:p>
        </w:tc>
        <w:tc>
          <w:tcPr>
            <w:tcW w:w="1080" w:type="dxa"/>
            <w:vAlign w:val="center"/>
          </w:tcPr>
          <w:p w:rsidR="007B224B" w:rsidRPr="000D5DA3" w:rsidRDefault="007B224B" w:rsidP="0005370D">
            <w:pPr>
              <w:ind w:left="-57" w:right="-57"/>
              <w:jc w:val="center"/>
              <w:rPr>
                <w:sz w:val="18"/>
                <w:szCs w:val="18"/>
              </w:rPr>
            </w:pPr>
            <w:r w:rsidRPr="000D5DA3">
              <w:rPr>
                <w:sz w:val="18"/>
                <w:szCs w:val="18"/>
              </w:rPr>
              <w:t>2</w:t>
            </w:r>
          </w:p>
        </w:tc>
        <w:tc>
          <w:tcPr>
            <w:tcW w:w="1078" w:type="dxa"/>
            <w:vMerge/>
            <w:vAlign w:val="center"/>
          </w:tcPr>
          <w:p w:rsidR="007B224B" w:rsidRPr="000D5DA3" w:rsidRDefault="007B224B" w:rsidP="0005370D">
            <w:pPr>
              <w:widowControl/>
              <w:jc w:val="center"/>
              <w:rPr>
                <w:sz w:val="18"/>
                <w:szCs w:val="18"/>
              </w:rPr>
            </w:pPr>
          </w:p>
        </w:tc>
      </w:tr>
      <w:tr w:rsidR="007B224B" w:rsidRPr="007516F6" w:rsidTr="0005370D">
        <w:trPr>
          <w:cantSplit/>
          <w:trHeight w:val="340"/>
          <w:jc w:val="center"/>
        </w:trPr>
        <w:tc>
          <w:tcPr>
            <w:tcW w:w="3662" w:type="dxa"/>
            <w:vAlign w:val="center"/>
          </w:tcPr>
          <w:p w:rsidR="007B224B" w:rsidRPr="000D5DA3" w:rsidRDefault="007B224B" w:rsidP="003B0419">
            <w:pPr>
              <w:ind w:left="-57" w:right="-57"/>
              <w:rPr>
                <w:rFonts w:ascii="宋体"/>
                <w:sz w:val="18"/>
                <w:szCs w:val="18"/>
              </w:rPr>
            </w:pPr>
            <w:r w:rsidRPr="000D5DA3">
              <w:rPr>
                <w:rFonts w:ascii="宋体" w:hAnsi="宋体" w:hint="eastAsia"/>
                <w:sz w:val="18"/>
                <w:szCs w:val="18"/>
              </w:rPr>
              <w:t>其它活动课程</w:t>
            </w:r>
            <w:r w:rsidRPr="000D5DA3">
              <w:rPr>
                <w:rFonts w:ascii="宋体" w:hAnsi="宋体"/>
                <w:sz w:val="18"/>
                <w:szCs w:val="18"/>
              </w:rPr>
              <w:t>(</w:t>
            </w:r>
            <w:r w:rsidRPr="000D5DA3">
              <w:rPr>
                <w:rFonts w:ascii="宋体" w:hAnsi="宋体" w:hint="eastAsia"/>
                <w:sz w:val="18"/>
                <w:szCs w:val="18"/>
              </w:rPr>
              <w:t>含机动</w:t>
            </w:r>
            <w:r w:rsidRPr="000D5DA3">
              <w:rPr>
                <w:rFonts w:ascii="宋体" w:hAnsi="宋体"/>
                <w:sz w:val="18"/>
                <w:szCs w:val="18"/>
              </w:rPr>
              <w:t>)</w:t>
            </w:r>
          </w:p>
        </w:tc>
        <w:tc>
          <w:tcPr>
            <w:tcW w:w="900" w:type="dxa"/>
            <w:gridSpan w:val="2"/>
            <w:vAlign w:val="center"/>
          </w:tcPr>
          <w:p w:rsidR="007B224B" w:rsidRPr="000D5DA3" w:rsidRDefault="007B224B" w:rsidP="0005370D">
            <w:pPr>
              <w:ind w:left="-57" w:right="-57"/>
              <w:jc w:val="center"/>
              <w:rPr>
                <w:sz w:val="18"/>
                <w:szCs w:val="18"/>
              </w:rPr>
            </w:pPr>
            <w:r w:rsidRPr="000D5DA3">
              <w:rPr>
                <w:sz w:val="18"/>
                <w:szCs w:val="18"/>
              </w:rPr>
              <w:t>2</w:t>
            </w:r>
          </w:p>
        </w:tc>
        <w:tc>
          <w:tcPr>
            <w:tcW w:w="990" w:type="dxa"/>
            <w:gridSpan w:val="2"/>
            <w:vAlign w:val="center"/>
          </w:tcPr>
          <w:p w:rsidR="007B224B" w:rsidRPr="000D5DA3" w:rsidRDefault="007B224B" w:rsidP="0005370D">
            <w:pPr>
              <w:jc w:val="center"/>
              <w:rPr>
                <w:sz w:val="18"/>
                <w:szCs w:val="18"/>
              </w:rPr>
            </w:pPr>
            <w:r w:rsidRPr="000D5DA3">
              <w:rPr>
                <w:sz w:val="18"/>
                <w:szCs w:val="18"/>
              </w:rPr>
              <w:t>2</w:t>
            </w:r>
          </w:p>
        </w:tc>
        <w:tc>
          <w:tcPr>
            <w:tcW w:w="1080" w:type="dxa"/>
            <w:gridSpan w:val="2"/>
            <w:vAlign w:val="center"/>
          </w:tcPr>
          <w:p w:rsidR="007B224B" w:rsidRPr="000D5DA3" w:rsidRDefault="007B224B" w:rsidP="0005370D">
            <w:pPr>
              <w:jc w:val="center"/>
              <w:rPr>
                <w:sz w:val="18"/>
                <w:szCs w:val="18"/>
              </w:rPr>
            </w:pPr>
            <w:r w:rsidRPr="000D5DA3">
              <w:rPr>
                <w:sz w:val="18"/>
                <w:szCs w:val="18"/>
              </w:rPr>
              <w:t>2</w:t>
            </w:r>
          </w:p>
        </w:tc>
        <w:tc>
          <w:tcPr>
            <w:tcW w:w="1080" w:type="dxa"/>
            <w:gridSpan w:val="2"/>
            <w:vAlign w:val="center"/>
          </w:tcPr>
          <w:p w:rsidR="007B224B" w:rsidRPr="000D5DA3" w:rsidRDefault="007B224B" w:rsidP="0005370D">
            <w:pPr>
              <w:jc w:val="center"/>
              <w:rPr>
                <w:sz w:val="18"/>
                <w:szCs w:val="18"/>
              </w:rPr>
            </w:pPr>
            <w:r w:rsidRPr="000D5DA3">
              <w:rPr>
                <w:sz w:val="18"/>
                <w:szCs w:val="18"/>
              </w:rPr>
              <w:t>2</w:t>
            </w:r>
          </w:p>
        </w:tc>
        <w:tc>
          <w:tcPr>
            <w:tcW w:w="1080" w:type="dxa"/>
            <w:vAlign w:val="center"/>
          </w:tcPr>
          <w:p w:rsidR="007B224B" w:rsidRPr="000D5DA3" w:rsidRDefault="007B224B" w:rsidP="0005370D">
            <w:pPr>
              <w:ind w:left="-57" w:right="-57"/>
              <w:jc w:val="center"/>
              <w:rPr>
                <w:sz w:val="18"/>
                <w:szCs w:val="18"/>
              </w:rPr>
            </w:pPr>
            <w:r w:rsidRPr="000D5DA3">
              <w:rPr>
                <w:sz w:val="18"/>
                <w:szCs w:val="18"/>
              </w:rPr>
              <w:t>8</w:t>
            </w:r>
          </w:p>
        </w:tc>
        <w:tc>
          <w:tcPr>
            <w:tcW w:w="1078" w:type="dxa"/>
            <w:vMerge/>
            <w:vAlign w:val="center"/>
          </w:tcPr>
          <w:p w:rsidR="007B224B" w:rsidRPr="000D5DA3" w:rsidRDefault="007B224B" w:rsidP="0005370D">
            <w:pPr>
              <w:widowControl/>
              <w:jc w:val="center"/>
              <w:rPr>
                <w:sz w:val="18"/>
                <w:szCs w:val="18"/>
              </w:rPr>
            </w:pPr>
          </w:p>
        </w:tc>
      </w:tr>
      <w:tr w:rsidR="007B224B" w:rsidRPr="007516F6" w:rsidTr="0005370D">
        <w:trPr>
          <w:cantSplit/>
          <w:trHeight w:val="340"/>
          <w:jc w:val="center"/>
        </w:trPr>
        <w:tc>
          <w:tcPr>
            <w:tcW w:w="3662" w:type="dxa"/>
            <w:vAlign w:val="center"/>
          </w:tcPr>
          <w:p w:rsidR="007B224B" w:rsidRPr="000D5DA3" w:rsidRDefault="007B224B" w:rsidP="003B0419">
            <w:pPr>
              <w:ind w:left="-57" w:right="-57"/>
              <w:rPr>
                <w:rFonts w:ascii="宋体"/>
                <w:sz w:val="18"/>
                <w:szCs w:val="18"/>
              </w:rPr>
            </w:pPr>
            <w:r w:rsidRPr="000D5DA3">
              <w:rPr>
                <w:rFonts w:ascii="宋体" w:hAnsi="宋体" w:hint="eastAsia"/>
                <w:sz w:val="18"/>
                <w:szCs w:val="18"/>
              </w:rPr>
              <w:t>寒暑假</w:t>
            </w:r>
          </w:p>
        </w:tc>
        <w:tc>
          <w:tcPr>
            <w:tcW w:w="900" w:type="dxa"/>
            <w:gridSpan w:val="2"/>
            <w:vAlign w:val="center"/>
          </w:tcPr>
          <w:p w:rsidR="007B224B" w:rsidRPr="000D5DA3" w:rsidRDefault="007B224B" w:rsidP="0005370D">
            <w:pPr>
              <w:ind w:left="-57" w:right="-57"/>
              <w:jc w:val="center"/>
              <w:rPr>
                <w:sz w:val="18"/>
                <w:szCs w:val="18"/>
              </w:rPr>
            </w:pPr>
            <w:r w:rsidRPr="000D5DA3">
              <w:rPr>
                <w:sz w:val="18"/>
                <w:szCs w:val="18"/>
              </w:rPr>
              <w:t>12</w:t>
            </w:r>
          </w:p>
        </w:tc>
        <w:tc>
          <w:tcPr>
            <w:tcW w:w="990" w:type="dxa"/>
            <w:gridSpan w:val="2"/>
            <w:vAlign w:val="center"/>
          </w:tcPr>
          <w:p w:rsidR="007B224B" w:rsidRPr="000D5DA3" w:rsidRDefault="007B224B" w:rsidP="0005370D">
            <w:pPr>
              <w:ind w:left="-57" w:right="-57"/>
              <w:jc w:val="center"/>
              <w:rPr>
                <w:sz w:val="18"/>
                <w:szCs w:val="18"/>
              </w:rPr>
            </w:pPr>
            <w:r w:rsidRPr="000D5DA3">
              <w:rPr>
                <w:sz w:val="18"/>
                <w:szCs w:val="18"/>
              </w:rPr>
              <w:t>12</w:t>
            </w:r>
          </w:p>
        </w:tc>
        <w:tc>
          <w:tcPr>
            <w:tcW w:w="1080" w:type="dxa"/>
            <w:gridSpan w:val="2"/>
            <w:vAlign w:val="center"/>
          </w:tcPr>
          <w:p w:rsidR="007B224B" w:rsidRPr="000D5DA3" w:rsidRDefault="007B224B" w:rsidP="0005370D">
            <w:pPr>
              <w:ind w:left="-57" w:right="-57"/>
              <w:jc w:val="center"/>
              <w:rPr>
                <w:sz w:val="18"/>
                <w:szCs w:val="18"/>
              </w:rPr>
            </w:pPr>
            <w:r w:rsidRPr="000D5DA3">
              <w:rPr>
                <w:sz w:val="18"/>
                <w:szCs w:val="18"/>
              </w:rPr>
              <w:t>12</w:t>
            </w:r>
          </w:p>
        </w:tc>
        <w:tc>
          <w:tcPr>
            <w:tcW w:w="1080" w:type="dxa"/>
            <w:gridSpan w:val="2"/>
            <w:vAlign w:val="center"/>
          </w:tcPr>
          <w:p w:rsidR="007B224B" w:rsidRPr="000D5DA3" w:rsidRDefault="007B224B" w:rsidP="0005370D">
            <w:pPr>
              <w:ind w:left="-57" w:right="-57"/>
              <w:jc w:val="center"/>
              <w:rPr>
                <w:sz w:val="18"/>
                <w:szCs w:val="18"/>
              </w:rPr>
            </w:pPr>
            <w:r w:rsidRPr="000D5DA3">
              <w:rPr>
                <w:sz w:val="18"/>
                <w:szCs w:val="18"/>
              </w:rPr>
              <w:t>12</w:t>
            </w:r>
          </w:p>
        </w:tc>
        <w:tc>
          <w:tcPr>
            <w:tcW w:w="1080" w:type="dxa"/>
            <w:vAlign w:val="center"/>
          </w:tcPr>
          <w:p w:rsidR="007B224B" w:rsidRPr="000D5DA3" w:rsidRDefault="007B224B" w:rsidP="0005370D">
            <w:pPr>
              <w:ind w:left="-57" w:right="-57"/>
              <w:jc w:val="center"/>
              <w:rPr>
                <w:sz w:val="18"/>
                <w:szCs w:val="18"/>
              </w:rPr>
            </w:pPr>
            <w:r w:rsidRPr="000D5DA3">
              <w:rPr>
                <w:sz w:val="18"/>
                <w:szCs w:val="18"/>
              </w:rPr>
              <w:t>48</w:t>
            </w:r>
          </w:p>
        </w:tc>
        <w:tc>
          <w:tcPr>
            <w:tcW w:w="1078" w:type="dxa"/>
            <w:vAlign w:val="center"/>
          </w:tcPr>
          <w:p w:rsidR="007B224B" w:rsidRPr="000D5DA3" w:rsidRDefault="007B224B" w:rsidP="0005370D">
            <w:pPr>
              <w:ind w:left="-57" w:right="-57"/>
              <w:jc w:val="center"/>
              <w:rPr>
                <w:sz w:val="18"/>
                <w:szCs w:val="18"/>
              </w:rPr>
            </w:pPr>
            <w:r w:rsidRPr="000D5DA3">
              <w:rPr>
                <w:sz w:val="18"/>
                <w:szCs w:val="18"/>
              </w:rPr>
              <w:t>48</w:t>
            </w:r>
          </w:p>
        </w:tc>
      </w:tr>
      <w:tr w:rsidR="007B224B" w:rsidRPr="007516F6" w:rsidTr="0005370D">
        <w:trPr>
          <w:cantSplit/>
          <w:trHeight w:val="340"/>
          <w:jc w:val="center"/>
        </w:trPr>
        <w:tc>
          <w:tcPr>
            <w:tcW w:w="3662" w:type="dxa"/>
            <w:vAlign w:val="center"/>
          </w:tcPr>
          <w:p w:rsidR="007B224B" w:rsidRPr="000D5DA3" w:rsidRDefault="007B224B" w:rsidP="003B0419">
            <w:pPr>
              <w:ind w:left="-57" w:right="-57"/>
              <w:rPr>
                <w:rFonts w:ascii="宋体"/>
                <w:sz w:val="18"/>
                <w:szCs w:val="18"/>
              </w:rPr>
            </w:pPr>
            <w:r w:rsidRPr="000D5DA3">
              <w:rPr>
                <w:rFonts w:ascii="宋体" w:hAnsi="宋体" w:hint="eastAsia"/>
                <w:sz w:val="18"/>
                <w:szCs w:val="18"/>
              </w:rPr>
              <w:t>合计</w:t>
            </w:r>
          </w:p>
        </w:tc>
        <w:tc>
          <w:tcPr>
            <w:tcW w:w="900" w:type="dxa"/>
            <w:gridSpan w:val="2"/>
            <w:vAlign w:val="center"/>
          </w:tcPr>
          <w:p w:rsidR="007B224B" w:rsidRPr="000D5DA3" w:rsidRDefault="007B224B" w:rsidP="0005370D">
            <w:pPr>
              <w:ind w:left="-57" w:right="-57"/>
              <w:jc w:val="center"/>
              <w:rPr>
                <w:sz w:val="18"/>
                <w:szCs w:val="18"/>
              </w:rPr>
            </w:pPr>
            <w:r w:rsidRPr="000D5DA3">
              <w:rPr>
                <w:sz w:val="18"/>
                <w:szCs w:val="18"/>
              </w:rPr>
              <w:t>52</w:t>
            </w:r>
          </w:p>
        </w:tc>
        <w:tc>
          <w:tcPr>
            <w:tcW w:w="990" w:type="dxa"/>
            <w:gridSpan w:val="2"/>
            <w:vAlign w:val="center"/>
          </w:tcPr>
          <w:p w:rsidR="007B224B" w:rsidRPr="000D5DA3" w:rsidRDefault="007B224B" w:rsidP="0005370D">
            <w:pPr>
              <w:ind w:left="-57" w:right="-57"/>
              <w:jc w:val="center"/>
              <w:rPr>
                <w:sz w:val="18"/>
                <w:szCs w:val="18"/>
              </w:rPr>
            </w:pPr>
            <w:r w:rsidRPr="000D5DA3">
              <w:rPr>
                <w:sz w:val="18"/>
                <w:szCs w:val="18"/>
              </w:rPr>
              <w:t>52</w:t>
            </w:r>
          </w:p>
        </w:tc>
        <w:tc>
          <w:tcPr>
            <w:tcW w:w="1080" w:type="dxa"/>
            <w:gridSpan w:val="2"/>
            <w:vAlign w:val="center"/>
          </w:tcPr>
          <w:p w:rsidR="007B224B" w:rsidRPr="000D5DA3" w:rsidRDefault="007B224B" w:rsidP="0005370D">
            <w:pPr>
              <w:ind w:left="-57" w:right="-57"/>
              <w:jc w:val="center"/>
              <w:rPr>
                <w:sz w:val="18"/>
                <w:szCs w:val="18"/>
              </w:rPr>
            </w:pPr>
            <w:r w:rsidRPr="000D5DA3">
              <w:rPr>
                <w:sz w:val="18"/>
                <w:szCs w:val="18"/>
              </w:rPr>
              <w:t>52</w:t>
            </w:r>
          </w:p>
        </w:tc>
        <w:tc>
          <w:tcPr>
            <w:tcW w:w="1080" w:type="dxa"/>
            <w:gridSpan w:val="2"/>
            <w:vAlign w:val="center"/>
          </w:tcPr>
          <w:p w:rsidR="007B224B" w:rsidRPr="000D5DA3" w:rsidRDefault="007B224B" w:rsidP="0005370D">
            <w:pPr>
              <w:ind w:left="-57" w:right="-57"/>
              <w:jc w:val="center"/>
              <w:rPr>
                <w:sz w:val="18"/>
                <w:szCs w:val="18"/>
              </w:rPr>
            </w:pPr>
            <w:r w:rsidRPr="000D5DA3">
              <w:rPr>
                <w:sz w:val="18"/>
                <w:szCs w:val="18"/>
              </w:rPr>
              <w:t>52</w:t>
            </w:r>
          </w:p>
        </w:tc>
        <w:tc>
          <w:tcPr>
            <w:tcW w:w="1080" w:type="dxa"/>
            <w:vAlign w:val="center"/>
          </w:tcPr>
          <w:p w:rsidR="007B224B" w:rsidRPr="000D5DA3" w:rsidRDefault="007B224B" w:rsidP="0005370D">
            <w:pPr>
              <w:ind w:left="-57" w:right="-57"/>
              <w:jc w:val="center"/>
              <w:rPr>
                <w:sz w:val="18"/>
                <w:szCs w:val="18"/>
              </w:rPr>
            </w:pPr>
            <w:r w:rsidRPr="000D5DA3">
              <w:rPr>
                <w:sz w:val="18"/>
                <w:szCs w:val="18"/>
              </w:rPr>
              <w:t>208+</w:t>
            </w:r>
            <w:r w:rsidRPr="000D5DA3">
              <w:rPr>
                <w:rFonts w:hint="eastAsia"/>
                <w:sz w:val="18"/>
                <w:szCs w:val="18"/>
              </w:rPr>
              <w:t>（</w:t>
            </w:r>
            <w:r w:rsidRPr="000D5DA3">
              <w:rPr>
                <w:sz w:val="18"/>
                <w:szCs w:val="18"/>
              </w:rPr>
              <w:t>6</w:t>
            </w:r>
            <w:r w:rsidRPr="000D5DA3">
              <w:rPr>
                <w:rFonts w:hint="eastAsia"/>
                <w:sz w:val="18"/>
                <w:szCs w:val="18"/>
              </w:rPr>
              <w:t>）</w:t>
            </w:r>
          </w:p>
        </w:tc>
        <w:tc>
          <w:tcPr>
            <w:tcW w:w="1078" w:type="dxa"/>
            <w:vAlign w:val="center"/>
          </w:tcPr>
          <w:p w:rsidR="007B224B" w:rsidRPr="000D5DA3" w:rsidRDefault="007B224B" w:rsidP="0005370D">
            <w:pPr>
              <w:ind w:left="-57" w:right="-57"/>
              <w:jc w:val="center"/>
              <w:rPr>
                <w:sz w:val="18"/>
                <w:szCs w:val="18"/>
              </w:rPr>
            </w:pPr>
            <w:r w:rsidRPr="000D5DA3">
              <w:rPr>
                <w:sz w:val="18"/>
                <w:szCs w:val="18"/>
              </w:rPr>
              <w:t>208+</w:t>
            </w:r>
            <w:r w:rsidRPr="000D5DA3">
              <w:rPr>
                <w:rFonts w:hint="eastAsia"/>
                <w:sz w:val="18"/>
                <w:szCs w:val="18"/>
              </w:rPr>
              <w:t>（</w:t>
            </w:r>
            <w:r w:rsidRPr="000D5DA3">
              <w:rPr>
                <w:sz w:val="18"/>
                <w:szCs w:val="18"/>
              </w:rPr>
              <w:t>6</w:t>
            </w:r>
            <w:r w:rsidRPr="000D5DA3">
              <w:rPr>
                <w:rFonts w:hint="eastAsia"/>
                <w:sz w:val="18"/>
                <w:szCs w:val="18"/>
              </w:rPr>
              <w:t>）</w:t>
            </w:r>
          </w:p>
        </w:tc>
      </w:tr>
    </w:tbl>
    <w:p w:rsidR="007B224B" w:rsidRDefault="007B224B">
      <w:pPr>
        <w:rPr>
          <w:rFonts w:ascii="方正小标宋简体" w:eastAsia="方正小标宋简体"/>
          <w:b/>
          <w:sz w:val="24"/>
          <w:szCs w:val="24"/>
        </w:rPr>
      </w:pPr>
    </w:p>
    <w:p w:rsidR="007B224B" w:rsidRDefault="007B224B">
      <w:pPr>
        <w:rPr>
          <w:rFonts w:ascii="宋体" w:cs="宋体"/>
          <w:sz w:val="24"/>
          <w:szCs w:val="24"/>
        </w:rPr>
      </w:pPr>
    </w:p>
    <w:p w:rsidR="007B224B" w:rsidRDefault="007B224B">
      <w:pPr>
        <w:rPr>
          <w:rFonts w:ascii="宋体" w:cs="宋体"/>
          <w:sz w:val="24"/>
          <w:szCs w:val="24"/>
        </w:rPr>
      </w:pPr>
    </w:p>
    <w:p w:rsidR="007B224B" w:rsidRDefault="007B224B">
      <w:pPr>
        <w:rPr>
          <w:rFonts w:ascii="宋体" w:cs="宋体"/>
          <w:sz w:val="24"/>
          <w:szCs w:val="24"/>
        </w:rPr>
      </w:pPr>
    </w:p>
    <w:p w:rsidR="007B224B" w:rsidRDefault="007B224B">
      <w:pPr>
        <w:rPr>
          <w:rFonts w:ascii="宋体" w:cs="宋体"/>
          <w:sz w:val="24"/>
          <w:szCs w:val="24"/>
        </w:rPr>
      </w:pPr>
    </w:p>
    <w:p w:rsidR="007B224B" w:rsidRDefault="007B224B">
      <w:pPr>
        <w:rPr>
          <w:rFonts w:ascii="宋体" w:cs="宋体"/>
          <w:sz w:val="24"/>
          <w:szCs w:val="24"/>
        </w:rPr>
      </w:pPr>
    </w:p>
    <w:p w:rsidR="007B224B" w:rsidRDefault="007B224B">
      <w:pPr>
        <w:rPr>
          <w:rFonts w:ascii="宋体" w:cs="宋体"/>
          <w:sz w:val="24"/>
          <w:szCs w:val="24"/>
        </w:rPr>
      </w:pPr>
    </w:p>
    <w:p w:rsidR="007B224B" w:rsidRDefault="007B224B">
      <w:pPr>
        <w:rPr>
          <w:rFonts w:ascii="宋体" w:cs="宋体"/>
          <w:sz w:val="24"/>
          <w:szCs w:val="24"/>
        </w:rPr>
      </w:pPr>
    </w:p>
    <w:p w:rsidR="007B224B" w:rsidRDefault="007B224B">
      <w:pPr>
        <w:rPr>
          <w:rFonts w:ascii="宋体" w:cs="宋体"/>
          <w:sz w:val="24"/>
          <w:szCs w:val="24"/>
        </w:rPr>
      </w:pPr>
    </w:p>
    <w:p w:rsidR="007B224B" w:rsidRPr="004F6BBF" w:rsidRDefault="007B224B">
      <w:pPr>
        <w:rPr>
          <w:rFonts w:ascii="仿宋_GB2312" w:eastAsia="仿宋_GB2312"/>
          <w:sz w:val="28"/>
          <w:szCs w:val="28"/>
        </w:rPr>
      </w:pPr>
      <w:r w:rsidRPr="004F6BBF">
        <w:rPr>
          <w:rFonts w:ascii="仿宋_GB2312" w:eastAsia="仿宋_GB2312" w:hAnsi="宋体" w:cs="宋体"/>
          <w:sz w:val="28"/>
          <w:szCs w:val="28"/>
        </w:rPr>
        <w:t>(</w:t>
      </w:r>
      <w:r w:rsidRPr="004F6BBF">
        <w:rPr>
          <w:rFonts w:ascii="仿宋_GB2312" w:eastAsia="仿宋_GB2312" w:hAnsi="宋体" w:cs="宋体" w:hint="eastAsia"/>
          <w:sz w:val="28"/>
          <w:szCs w:val="28"/>
        </w:rPr>
        <w:t>二</w:t>
      </w:r>
      <w:r w:rsidRPr="004F6BBF">
        <w:rPr>
          <w:rFonts w:ascii="仿宋_GB2312" w:eastAsia="仿宋_GB2312" w:hAnsi="宋体" w:cs="宋体"/>
          <w:sz w:val="28"/>
          <w:szCs w:val="28"/>
        </w:rPr>
        <w:t>)</w:t>
      </w:r>
      <w:r w:rsidRPr="004F6BBF">
        <w:rPr>
          <w:rFonts w:ascii="仿宋_GB2312" w:eastAsia="仿宋_GB2312" w:hAnsi="宋体" w:cs="宋体" w:hint="eastAsia"/>
          <w:sz w:val="28"/>
          <w:szCs w:val="28"/>
        </w:rPr>
        <w:t>日语专业课程类别和结构比例表</w:t>
      </w:r>
    </w:p>
    <w:tbl>
      <w:tblPr>
        <w:tblW w:w="8865"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2014"/>
        <w:gridCol w:w="1240"/>
        <w:gridCol w:w="1554"/>
        <w:gridCol w:w="1281"/>
        <w:gridCol w:w="982"/>
        <w:gridCol w:w="1088"/>
      </w:tblGrid>
      <w:tr w:rsidR="007B224B" w:rsidTr="000D5DA3">
        <w:trPr>
          <w:trHeight w:val="374"/>
          <w:jc w:val="center"/>
        </w:trPr>
        <w:tc>
          <w:tcPr>
            <w:tcW w:w="706" w:type="dxa"/>
            <w:vAlign w:val="center"/>
          </w:tcPr>
          <w:p w:rsidR="007B224B" w:rsidRPr="000D5DA3" w:rsidRDefault="007B224B">
            <w:pPr>
              <w:adjustRightInd w:val="0"/>
              <w:snapToGrid w:val="0"/>
              <w:jc w:val="center"/>
              <w:rPr>
                <w:b/>
                <w:sz w:val="18"/>
                <w:szCs w:val="18"/>
              </w:rPr>
            </w:pPr>
            <w:r w:rsidRPr="000D5DA3">
              <w:rPr>
                <w:rFonts w:hint="eastAsia"/>
                <w:b/>
                <w:sz w:val="18"/>
                <w:szCs w:val="18"/>
              </w:rPr>
              <w:t>课程类别</w:t>
            </w:r>
          </w:p>
        </w:tc>
        <w:tc>
          <w:tcPr>
            <w:tcW w:w="4808" w:type="dxa"/>
            <w:gridSpan w:val="3"/>
            <w:vAlign w:val="center"/>
          </w:tcPr>
          <w:p w:rsidR="007B224B" w:rsidRPr="000D5DA3" w:rsidRDefault="007B224B">
            <w:pPr>
              <w:adjustRightInd w:val="0"/>
              <w:snapToGrid w:val="0"/>
              <w:jc w:val="center"/>
              <w:rPr>
                <w:b/>
                <w:sz w:val="18"/>
                <w:szCs w:val="18"/>
              </w:rPr>
            </w:pPr>
            <w:r w:rsidRPr="000D5DA3">
              <w:rPr>
                <w:rFonts w:hint="eastAsia"/>
                <w:b/>
                <w:sz w:val="18"/>
                <w:szCs w:val="18"/>
              </w:rPr>
              <w:t>平台</w:t>
            </w:r>
            <w:r w:rsidRPr="000D5DA3">
              <w:rPr>
                <w:b/>
                <w:sz w:val="18"/>
                <w:szCs w:val="18"/>
              </w:rPr>
              <w:t>+</w:t>
            </w:r>
            <w:r w:rsidRPr="000D5DA3">
              <w:rPr>
                <w:rFonts w:hint="eastAsia"/>
                <w:b/>
                <w:sz w:val="18"/>
                <w:szCs w:val="18"/>
              </w:rPr>
              <w:t>模块</w:t>
            </w:r>
          </w:p>
        </w:tc>
        <w:tc>
          <w:tcPr>
            <w:tcW w:w="1281" w:type="dxa"/>
            <w:vAlign w:val="center"/>
          </w:tcPr>
          <w:p w:rsidR="007B224B" w:rsidRPr="000D5DA3" w:rsidRDefault="007B224B">
            <w:pPr>
              <w:adjustRightInd w:val="0"/>
              <w:snapToGrid w:val="0"/>
              <w:jc w:val="center"/>
              <w:rPr>
                <w:b/>
                <w:sz w:val="18"/>
                <w:szCs w:val="18"/>
              </w:rPr>
            </w:pPr>
            <w:r w:rsidRPr="000D5DA3">
              <w:rPr>
                <w:rFonts w:hint="eastAsia"/>
                <w:b/>
                <w:sz w:val="18"/>
                <w:szCs w:val="18"/>
              </w:rPr>
              <w:t>学时</w:t>
            </w:r>
          </w:p>
        </w:tc>
        <w:tc>
          <w:tcPr>
            <w:tcW w:w="982" w:type="dxa"/>
            <w:vAlign w:val="center"/>
          </w:tcPr>
          <w:p w:rsidR="007B224B" w:rsidRPr="000D5DA3" w:rsidRDefault="007B224B">
            <w:pPr>
              <w:adjustRightInd w:val="0"/>
              <w:snapToGrid w:val="0"/>
              <w:jc w:val="center"/>
              <w:rPr>
                <w:b/>
                <w:sz w:val="18"/>
                <w:szCs w:val="18"/>
              </w:rPr>
            </w:pPr>
            <w:r w:rsidRPr="000D5DA3">
              <w:rPr>
                <w:rFonts w:hint="eastAsia"/>
                <w:b/>
                <w:sz w:val="18"/>
                <w:szCs w:val="18"/>
              </w:rPr>
              <w:t>学分</w:t>
            </w:r>
          </w:p>
        </w:tc>
        <w:tc>
          <w:tcPr>
            <w:tcW w:w="1088" w:type="dxa"/>
            <w:vAlign w:val="center"/>
          </w:tcPr>
          <w:p w:rsidR="007B224B" w:rsidRPr="000D5DA3" w:rsidRDefault="007B224B">
            <w:pPr>
              <w:adjustRightInd w:val="0"/>
              <w:snapToGrid w:val="0"/>
              <w:jc w:val="center"/>
              <w:rPr>
                <w:b/>
                <w:sz w:val="18"/>
                <w:szCs w:val="18"/>
              </w:rPr>
            </w:pPr>
            <w:r w:rsidRPr="000D5DA3">
              <w:rPr>
                <w:rFonts w:hint="eastAsia"/>
                <w:b/>
                <w:sz w:val="18"/>
                <w:szCs w:val="18"/>
              </w:rPr>
              <w:t>学分占比</w:t>
            </w:r>
          </w:p>
        </w:tc>
      </w:tr>
      <w:tr w:rsidR="007B224B" w:rsidTr="000D5DA3">
        <w:trPr>
          <w:trHeight w:val="374"/>
          <w:jc w:val="center"/>
        </w:trPr>
        <w:tc>
          <w:tcPr>
            <w:tcW w:w="706" w:type="dxa"/>
            <w:vMerge w:val="restart"/>
            <w:vAlign w:val="center"/>
          </w:tcPr>
          <w:p w:rsidR="007B224B" w:rsidRPr="000D5DA3" w:rsidRDefault="007B224B">
            <w:pPr>
              <w:spacing w:line="360" w:lineRule="auto"/>
              <w:rPr>
                <w:sz w:val="18"/>
                <w:szCs w:val="18"/>
              </w:rPr>
            </w:pPr>
            <w:r w:rsidRPr="000D5DA3">
              <w:rPr>
                <w:rFonts w:hint="eastAsia"/>
                <w:sz w:val="18"/>
                <w:szCs w:val="18"/>
              </w:rPr>
              <w:t>必修课程</w:t>
            </w:r>
          </w:p>
          <w:p w:rsidR="007B224B" w:rsidRPr="000D5DA3" w:rsidRDefault="007B224B">
            <w:pPr>
              <w:spacing w:line="360" w:lineRule="auto"/>
              <w:jc w:val="center"/>
              <w:rPr>
                <w:sz w:val="18"/>
                <w:szCs w:val="18"/>
              </w:rPr>
            </w:pPr>
          </w:p>
          <w:p w:rsidR="007B224B" w:rsidRPr="000D5DA3" w:rsidRDefault="007B224B">
            <w:pPr>
              <w:spacing w:line="360" w:lineRule="auto"/>
              <w:jc w:val="center"/>
              <w:rPr>
                <w:sz w:val="18"/>
                <w:szCs w:val="18"/>
              </w:rPr>
            </w:pPr>
          </w:p>
        </w:tc>
        <w:tc>
          <w:tcPr>
            <w:tcW w:w="2014" w:type="dxa"/>
            <w:vMerge w:val="restart"/>
            <w:vAlign w:val="center"/>
          </w:tcPr>
          <w:p w:rsidR="007B224B" w:rsidRPr="000D5DA3" w:rsidRDefault="007B224B">
            <w:pPr>
              <w:adjustRightInd w:val="0"/>
              <w:snapToGrid w:val="0"/>
              <w:jc w:val="center"/>
              <w:rPr>
                <w:sz w:val="18"/>
                <w:szCs w:val="18"/>
              </w:rPr>
            </w:pPr>
            <w:r w:rsidRPr="000D5DA3">
              <w:rPr>
                <w:rFonts w:hint="eastAsia"/>
                <w:sz w:val="18"/>
                <w:szCs w:val="18"/>
              </w:rPr>
              <w:t>公共基础课程平台</w:t>
            </w: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思想政治理论课</w:t>
            </w:r>
          </w:p>
        </w:tc>
        <w:tc>
          <w:tcPr>
            <w:tcW w:w="1281" w:type="dxa"/>
            <w:vAlign w:val="center"/>
          </w:tcPr>
          <w:p w:rsidR="007B224B" w:rsidRPr="000D5DA3" w:rsidRDefault="007B224B">
            <w:pPr>
              <w:adjustRightInd w:val="0"/>
              <w:snapToGrid w:val="0"/>
              <w:jc w:val="center"/>
              <w:rPr>
                <w:sz w:val="18"/>
                <w:szCs w:val="18"/>
              </w:rPr>
            </w:pPr>
            <w:r w:rsidRPr="000D5DA3">
              <w:rPr>
                <w:sz w:val="18"/>
                <w:szCs w:val="18"/>
              </w:rPr>
              <w:t>270</w:t>
            </w:r>
          </w:p>
        </w:tc>
        <w:tc>
          <w:tcPr>
            <w:tcW w:w="982" w:type="dxa"/>
            <w:vAlign w:val="center"/>
          </w:tcPr>
          <w:p w:rsidR="007B224B" w:rsidRPr="000D5DA3" w:rsidRDefault="007B224B">
            <w:pPr>
              <w:adjustRightInd w:val="0"/>
              <w:snapToGrid w:val="0"/>
              <w:jc w:val="center"/>
              <w:rPr>
                <w:sz w:val="18"/>
                <w:szCs w:val="18"/>
              </w:rPr>
            </w:pPr>
            <w:r w:rsidRPr="000D5DA3">
              <w:rPr>
                <w:sz w:val="18"/>
                <w:szCs w:val="18"/>
              </w:rPr>
              <w:t>15</w:t>
            </w:r>
          </w:p>
        </w:tc>
        <w:tc>
          <w:tcPr>
            <w:tcW w:w="1088" w:type="dxa"/>
            <w:vMerge w:val="restart"/>
            <w:vAlign w:val="center"/>
          </w:tcPr>
          <w:p w:rsidR="007B224B" w:rsidRPr="000D5DA3" w:rsidRDefault="007B224B">
            <w:pPr>
              <w:adjustRightInd w:val="0"/>
              <w:snapToGrid w:val="0"/>
              <w:jc w:val="center"/>
              <w:rPr>
                <w:sz w:val="18"/>
                <w:szCs w:val="18"/>
              </w:rPr>
            </w:pPr>
            <w:r w:rsidRPr="000D5DA3">
              <w:rPr>
                <w:sz w:val="18"/>
                <w:szCs w:val="18"/>
              </w:rPr>
              <w:t>20.</w:t>
            </w:r>
            <w:r>
              <w:rPr>
                <w:sz w:val="18"/>
                <w:szCs w:val="18"/>
              </w:rPr>
              <w:t>8</w:t>
            </w:r>
            <w:r w:rsidRPr="000D5DA3">
              <w:rPr>
                <w:sz w:val="18"/>
                <w:szCs w:val="18"/>
              </w:rPr>
              <w:t>%</w:t>
            </w:r>
          </w:p>
          <w:p w:rsidR="007B224B" w:rsidRPr="000D5DA3" w:rsidRDefault="007B224B">
            <w:pPr>
              <w:adjustRightInd w:val="0"/>
              <w:snapToGrid w:val="0"/>
              <w:jc w:val="center"/>
              <w:rPr>
                <w:sz w:val="18"/>
                <w:szCs w:val="18"/>
              </w:rPr>
            </w:pPr>
          </w:p>
          <w:p w:rsidR="007B224B" w:rsidRPr="000D5DA3" w:rsidRDefault="007B224B">
            <w:pPr>
              <w:adjustRightInd w:val="0"/>
              <w:snapToGrid w:val="0"/>
              <w:jc w:val="center"/>
              <w:rPr>
                <w:sz w:val="18"/>
                <w:szCs w:val="18"/>
              </w:rPr>
            </w:pPr>
          </w:p>
        </w:tc>
      </w:tr>
      <w:tr w:rsidR="007B224B" w:rsidTr="000D5DA3">
        <w:trPr>
          <w:trHeight w:val="90"/>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大学体育</w:t>
            </w:r>
          </w:p>
        </w:tc>
        <w:tc>
          <w:tcPr>
            <w:tcW w:w="1281" w:type="dxa"/>
            <w:vAlign w:val="center"/>
          </w:tcPr>
          <w:p w:rsidR="007B224B" w:rsidRPr="000D5DA3" w:rsidRDefault="007B224B">
            <w:pPr>
              <w:adjustRightInd w:val="0"/>
              <w:snapToGrid w:val="0"/>
              <w:jc w:val="center"/>
              <w:rPr>
                <w:sz w:val="18"/>
                <w:szCs w:val="18"/>
              </w:rPr>
            </w:pPr>
            <w:r w:rsidRPr="000D5DA3">
              <w:rPr>
                <w:sz w:val="18"/>
                <w:szCs w:val="18"/>
              </w:rPr>
              <w:t>136</w:t>
            </w:r>
          </w:p>
        </w:tc>
        <w:tc>
          <w:tcPr>
            <w:tcW w:w="982" w:type="dxa"/>
            <w:vAlign w:val="center"/>
          </w:tcPr>
          <w:p w:rsidR="007B224B" w:rsidRPr="000D5DA3" w:rsidRDefault="007B224B">
            <w:pPr>
              <w:adjustRightInd w:val="0"/>
              <w:snapToGrid w:val="0"/>
              <w:jc w:val="center"/>
              <w:rPr>
                <w:sz w:val="18"/>
                <w:szCs w:val="18"/>
              </w:rPr>
            </w:pPr>
            <w:r w:rsidRPr="000D5DA3">
              <w:rPr>
                <w:sz w:val="18"/>
                <w:szCs w:val="18"/>
              </w:rPr>
              <w:t>4</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74"/>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计算机基础</w:t>
            </w:r>
          </w:p>
        </w:tc>
        <w:tc>
          <w:tcPr>
            <w:tcW w:w="1281" w:type="dxa"/>
            <w:vAlign w:val="center"/>
          </w:tcPr>
          <w:p w:rsidR="007B224B" w:rsidRPr="000D5DA3" w:rsidRDefault="007B224B">
            <w:pPr>
              <w:adjustRightInd w:val="0"/>
              <w:snapToGrid w:val="0"/>
              <w:jc w:val="center"/>
              <w:rPr>
                <w:sz w:val="18"/>
                <w:szCs w:val="18"/>
              </w:rPr>
            </w:pPr>
            <w:r w:rsidRPr="000D5DA3">
              <w:rPr>
                <w:sz w:val="18"/>
                <w:szCs w:val="18"/>
              </w:rPr>
              <w:t>68</w:t>
            </w:r>
          </w:p>
        </w:tc>
        <w:tc>
          <w:tcPr>
            <w:tcW w:w="982" w:type="dxa"/>
            <w:vAlign w:val="center"/>
          </w:tcPr>
          <w:p w:rsidR="007B224B" w:rsidRPr="000D5DA3" w:rsidRDefault="007B224B">
            <w:pPr>
              <w:adjustRightInd w:val="0"/>
              <w:snapToGrid w:val="0"/>
              <w:jc w:val="center"/>
              <w:rPr>
                <w:sz w:val="18"/>
                <w:szCs w:val="18"/>
              </w:rPr>
            </w:pPr>
            <w:r w:rsidRPr="000D5DA3">
              <w:rPr>
                <w:sz w:val="18"/>
                <w:szCs w:val="18"/>
              </w:rPr>
              <w:t>4</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74"/>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中华优秀传统文化</w:t>
            </w:r>
          </w:p>
        </w:tc>
        <w:tc>
          <w:tcPr>
            <w:tcW w:w="1281" w:type="dxa"/>
            <w:vAlign w:val="center"/>
          </w:tcPr>
          <w:p w:rsidR="007B224B" w:rsidRPr="000D5DA3" w:rsidRDefault="007B224B">
            <w:pPr>
              <w:adjustRightInd w:val="0"/>
              <w:snapToGrid w:val="0"/>
              <w:jc w:val="center"/>
              <w:rPr>
                <w:sz w:val="18"/>
                <w:szCs w:val="18"/>
              </w:rPr>
            </w:pPr>
            <w:r w:rsidRPr="000D5DA3">
              <w:rPr>
                <w:sz w:val="18"/>
                <w:szCs w:val="18"/>
              </w:rPr>
              <w:t>68</w:t>
            </w:r>
          </w:p>
        </w:tc>
        <w:tc>
          <w:tcPr>
            <w:tcW w:w="982" w:type="dxa"/>
            <w:vAlign w:val="center"/>
          </w:tcPr>
          <w:p w:rsidR="007B224B" w:rsidRPr="000D5DA3" w:rsidRDefault="007B224B">
            <w:pPr>
              <w:adjustRightInd w:val="0"/>
              <w:snapToGrid w:val="0"/>
              <w:jc w:val="center"/>
              <w:rPr>
                <w:sz w:val="18"/>
                <w:szCs w:val="18"/>
              </w:rPr>
            </w:pPr>
            <w:r w:rsidRPr="000D5DA3">
              <w:rPr>
                <w:sz w:val="18"/>
                <w:szCs w:val="18"/>
              </w:rPr>
              <w:t>4</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74"/>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心理健康与安全教育</w:t>
            </w:r>
          </w:p>
        </w:tc>
        <w:tc>
          <w:tcPr>
            <w:tcW w:w="1281" w:type="dxa"/>
            <w:vAlign w:val="center"/>
          </w:tcPr>
          <w:p w:rsidR="007B224B" w:rsidRPr="000D5DA3" w:rsidRDefault="007B224B">
            <w:pPr>
              <w:adjustRightInd w:val="0"/>
              <w:snapToGrid w:val="0"/>
              <w:jc w:val="center"/>
              <w:rPr>
                <w:sz w:val="18"/>
                <w:szCs w:val="18"/>
              </w:rPr>
            </w:pPr>
            <w:r w:rsidRPr="000D5DA3">
              <w:rPr>
                <w:sz w:val="18"/>
                <w:szCs w:val="18"/>
              </w:rPr>
              <w:t>17</w:t>
            </w:r>
          </w:p>
        </w:tc>
        <w:tc>
          <w:tcPr>
            <w:tcW w:w="982" w:type="dxa"/>
            <w:vAlign w:val="center"/>
          </w:tcPr>
          <w:p w:rsidR="007B224B" w:rsidRPr="000D5DA3" w:rsidRDefault="007B224B">
            <w:pPr>
              <w:adjustRightInd w:val="0"/>
              <w:snapToGrid w:val="0"/>
              <w:jc w:val="center"/>
              <w:rPr>
                <w:sz w:val="18"/>
                <w:szCs w:val="18"/>
              </w:rPr>
            </w:pPr>
            <w:r w:rsidRPr="000D5DA3">
              <w:rPr>
                <w:sz w:val="18"/>
                <w:szCs w:val="18"/>
              </w:rPr>
              <w:t>1</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74"/>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大学生职业生涯规划</w:t>
            </w:r>
          </w:p>
        </w:tc>
        <w:tc>
          <w:tcPr>
            <w:tcW w:w="1281" w:type="dxa"/>
            <w:vAlign w:val="center"/>
          </w:tcPr>
          <w:p w:rsidR="007B224B" w:rsidRPr="000D5DA3" w:rsidRDefault="007B224B">
            <w:pPr>
              <w:adjustRightInd w:val="0"/>
              <w:snapToGrid w:val="0"/>
              <w:jc w:val="center"/>
              <w:rPr>
                <w:sz w:val="18"/>
                <w:szCs w:val="18"/>
              </w:rPr>
            </w:pPr>
            <w:r w:rsidRPr="000D5DA3">
              <w:rPr>
                <w:sz w:val="18"/>
                <w:szCs w:val="18"/>
              </w:rPr>
              <w:t>17</w:t>
            </w:r>
          </w:p>
        </w:tc>
        <w:tc>
          <w:tcPr>
            <w:tcW w:w="982" w:type="dxa"/>
            <w:vAlign w:val="center"/>
          </w:tcPr>
          <w:p w:rsidR="007B224B" w:rsidRPr="000D5DA3" w:rsidRDefault="007B224B">
            <w:pPr>
              <w:adjustRightInd w:val="0"/>
              <w:snapToGrid w:val="0"/>
              <w:jc w:val="center"/>
              <w:rPr>
                <w:sz w:val="18"/>
                <w:szCs w:val="18"/>
              </w:rPr>
            </w:pPr>
            <w:r w:rsidRPr="000D5DA3">
              <w:rPr>
                <w:sz w:val="18"/>
                <w:szCs w:val="18"/>
              </w:rPr>
              <w:t>1</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74"/>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大学生就业指导</w:t>
            </w:r>
          </w:p>
        </w:tc>
        <w:tc>
          <w:tcPr>
            <w:tcW w:w="1281" w:type="dxa"/>
            <w:vAlign w:val="center"/>
          </w:tcPr>
          <w:p w:rsidR="007B224B" w:rsidRPr="000D5DA3" w:rsidRDefault="007B224B">
            <w:pPr>
              <w:adjustRightInd w:val="0"/>
              <w:snapToGrid w:val="0"/>
              <w:jc w:val="center"/>
              <w:rPr>
                <w:sz w:val="18"/>
                <w:szCs w:val="18"/>
              </w:rPr>
            </w:pPr>
            <w:r w:rsidRPr="000D5DA3">
              <w:rPr>
                <w:sz w:val="18"/>
                <w:szCs w:val="18"/>
              </w:rPr>
              <w:t>17</w:t>
            </w:r>
          </w:p>
        </w:tc>
        <w:tc>
          <w:tcPr>
            <w:tcW w:w="982" w:type="dxa"/>
            <w:vAlign w:val="center"/>
          </w:tcPr>
          <w:p w:rsidR="007B224B" w:rsidRPr="000D5DA3" w:rsidRDefault="007B224B">
            <w:pPr>
              <w:adjustRightInd w:val="0"/>
              <w:snapToGrid w:val="0"/>
              <w:jc w:val="center"/>
              <w:rPr>
                <w:sz w:val="18"/>
                <w:szCs w:val="18"/>
              </w:rPr>
            </w:pPr>
            <w:r w:rsidRPr="000D5DA3">
              <w:rPr>
                <w:sz w:val="18"/>
                <w:szCs w:val="18"/>
              </w:rPr>
              <w:t>1</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74"/>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军事训练</w:t>
            </w:r>
          </w:p>
        </w:tc>
        <w:tc>
          <w:tcPr>
            <w:tcW w:w="1281" w:type="dxa"/>
            <w:vAlign w:val="center"/>
          </w:tcPr>
          <w:p w:rsidR="007B224B" w:rsidRPr="000D5DA3" w:rsidRDefault="007B224B">
            <w:pPr>
              <w:adjustRightInd w:val="0"/>
              <w:snapToGrid w:val="0"/>
              <w:jc w:val="center"/>
              <w:rPr>
                <w:sz w:val="18"/>
                <w:szCs w:val="18"/>
              </w:rPr>
            </w:pPr>
            <w:r w:rsidRPr="000D5DA3">
              <w:rPr>
                <w:sz w:val="18"/>
                <w:szCs w:val="18"/>
              </w:rPr>
              <w:t>2</w:t>
            </w:r>
            <w:r w:rsidRPr="000D5DA3">
              <w:rPr>
                <w:rFonts w:hint="eastAsia"/>
                <w:sz w:val="18"/>
                <w:szCs w:val="18"/>
              </w:rPr>
              <w:t>周</w:t>
            </w:r>
          </w:p>
        </w:tc>
        <w:tc>
          <w:tcPr>
            <w:tcW w:w="982" w:type="dxa"/>
            <w:vAlign w:val="center"/>
          </w:tcPr>
          <w:p w:rsidR="007B224B" w:rsidRPr="000D5DA3" w:rsidRDefault="007B224B">
            <w:pPr>
              <w:adjustRightInd w:val="0"/>
              <w:snapToGrid w:val="0"/>
              <w:jc w:val="center"/>
              <w:rPr>
                <w:sz w:val="18"/>
                <w:szCs w:val="18"/>
              </w:rPr>
            </w:pPr>
            <w:r w:rsidRPr="000D5DA3">
              <w:rPr>
                <w:sz w:val="18"/>
                <w:szCs w:val="18"/>
              </w:rPr>
              <w:t>2</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74"/>
          <w:jc w:val="center"/>
        </w:trPr>
        <w:tc>
          <w:tcPr>
            <w:tcW w:w="706" w:type="dxa"/>
            <w:vMerge/>
            <w:vAlign w:val="center"/>
          </w:tcPr>
          <w:p w:rsidR="007B224B" w:rsidRPr="000D5DA3" w:rsidRDefault="007B224B">
            <w:pPr>
              <w:spacing w:line="360" w:lineRule="auto"/>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b/>
                <w:bCs/>
                <w:sz w:val="18"/>
                <w:szCs w:val="18"/>
              </w:rPr>
            </w:pPr>
            <w:r w:rsidRPr="000D5DA3">
              <w:rPr>
                <w:rFonts w:hint="eastAsia"/>
                <w:b/>
                <w:bCs/>
                <w:sz w:val="18"/>
                <w:szCs w:val="18"/>
              </w:rPr>
              <w:t>小计</w:t>
            </w:r>
          </w:p>
        </w:tc>
        <w:tc>
          <w:tcPr>
            <w:tcW w:w="1281" w:type="dxa"/>
            <w:vAlign w:val="center"/>
          </w:tcPr>
          <w:p w:rsidR="007B224B" w:rsidRPr="000D5DA3" w:rsidRDefault="007B224B">
            <w:pPr>
              <w:adjustRightInd w:val="0"/>
              <w:snapToGrid w:val="0"/>
              <w:jc w:val="center"/>
              <w:rPr>
                <w:b/>
                <w:bCs/>
                <w:sz w:val="18"/>
                <w:szCs w:val="18"/>
              </w:rPr>
            </w:pPr>
            <w:r w:rsidRPr="00C178B6">
              <w:rPr>
                <w:rFonts w:cs="仿宋"/>
                <w:b/>
                <w:color w:val="FF0000"/>
                <w:kern w:val="0"/>
                <w:sz w:val="18"/>
                <w:szCs w:val="18"/>
              </w:rPr>
              <w:t>593+2</w:t>
            </w:r>
            <w:r w:rsidRPr="00C178B6">
              <w:rPr>
                <w:rFonts w:cs="仿宋" w:hint="eastAsia"/>
                <w:b/>
                <w:color w:val="FF0000"/>
                <w:kern w:val="0"/>
                <w:sz w:val="18"/>
                <w:szCs w:val="18"/>
              </w:rPr>
              <w:t>周</w:t>
            </w:r>
          </w:p>
        </w:tc>
        <w:tc>
          <w:tcPr>
            <w:tcW w:w="982" w:type="dxa"/>
            <w:vAlign w:val="center"/>
          </w:tcPr>
          <w:p w:rsidR="007B224B" w:rsidRPr="000D5DA3" w:rsidRDefault="007B224B">
            <w:pPr>
              <w:adjustRightInd w:val="0"/>
              <w:snapToGrid w:val="0"/>
              <w:jc w:val="center"/>
              <w:rPr>
                <w:b/>
                <w:bCs/>
                <w:sz w:val="18"/>
                <w:szCs w:val="18"/>
              </w:rPr>
            </w:pPr>
            <w:r w:rsidRPr="000D5DA3">
              <w:rPr>
                <w:b/>
                <w:bCs/>
                <w:sz w:val="18"/>
                <w:szCs w:val="18"/>
              </w:rPr>
              <w:t xml:space="preserve"> 32</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74"/>
          <w:jc w:val="center"/>
        </w:trPr>
        <w:tc>
          <w:tcPr>
            <w:tcW w:w="706" w:type="dxa"/>
            <w:vMerge/>
            <w:vAlign w:val="center"/>
          </w:tcPr>
          <w:p w:rsidR="007B224B" w:rsidRPr="000D5DA3" w:rsidRDefault="007B224B">
            <w:pPr>
              <w:spacing w:line="360" w:lineRule="auto"/>
              <w:rPr>
                <w:sz w:val="18"/>
                <w:szCs w:val="18"/>
              </w:rPr>
            </w:pPr>
          </w:p>
        </w:tc>
        <w:tc>
          <w:tcPr>
            <w:tcW w:w="2014" w:type="dxa"/>
            <w:vMerge w:val="restart"/>
            <w:vAlign w:val="center"/>
          </w:tcPr>
          <w:p w:rsidR="007B224B" w:rsidRPr="000D5DA3" w:rsidRDefault="007B224B">
            <w:pPr>
              <w:adjustRightInd w:val="0"/>
              <w:snapToGrid w:val="0"/>
              <w:jc w:val="center"/>
              <w:rPr>
                <w:sz w:val="18"/>
                <w:szCs w:val="18"/>
              </w:rPr>
            </w:pPr>
            <w:r w:rsidRPr="000D5DA3">
              <w:rPr>
                <w:rFonts w:hint="eastAsia"/>
                <w:sz w:val="18"/>
                <w:szCs w:val="18"/>
              </w:rPr>
              <w:t>学科专业课程平台</w:t>
            </w: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学科基础课程模块</w:t>
            </w:r>
          </w:p>
        </w:tc>
        <w:tc>
          <w:tcPr>
            <w:tcW w:w="1281" w:type="dxa"/>
            <w:vAlign w:val="center"/>
          </w:tcPr>
          <w:p w:rsidR="007B224B" w:rsidRPr="00F5756D" w:rsidRDefault="007B224B">
            <w:pPr>
              <w:adjustRightInd w:val="0"/>
              <w:snapToGrid w:val="0"/>
              <w:jc w:val="center"/>
              <w:rPr>
                <w:color w:val="FF0000"/>
                <w:sz w:val="18"/>
                <w:szCs w:val="18"/>
              </w:rPr>
            </w:pPr>
            <w:r w:rsidRPr="00F5756D">
              <w:rPr>
                <w:color w:val="FF0000"/>
                <w:sz w:val="18"/>
                <w:szCs w:val="18"/>
              </w:rPr>
              <w:t>98+(4)</w:t>
            </w:r>
          </w:p>
        </w:tc>
        <w:tc>
          <w:tcPr>
            <w:tcW w:w="982" w:type="dxa"/>
            <w:vAlign w:val="center"/>
          </w:tcPr>
          <w:p w:rsidR="007B224B" w:rsidRPr="000D5DA3" w:rsidRDefault="007B224B">
            <w:pPr>
              <w:adjustRightInd w:val="0"/>
              <w:snapToGrid w:val="0"/>
              <w:jc w:val="center"/>
              <w:rPr>
                <w:color w:val="000000"/>
                <w:sz w:val="18"/>
                <w:szCs w:val="18"/>
              </w:rPr>
            </w:pPr>
            <w:r w:rsidRPr="000D5DA3">
              <w:rPr>
                <w:color w:val="000000"/>
                <w:sz w:val="18"/>
                <w:szCs w:val="18"/>
              </w:rPr>
              <w:t>6</w:t>
            </w:r>
          </w:p>
        </w:tc>
        <w:tc>
          <w:tcPr>
            <w:tcW w:w="1088" w:type="dxa"/>
            <w:vMerge w:val="restart"/>
            <w:vAlign w:val="center"/>
          </w:tcPr>
          <w:p w:rsidR="007B224B" w:rsidRPr="000D5DA3" w:rsidRDefault="007B224B">
            <w:pPr>
              <w:adjustRightInd w:val="0"/>
              <w:snapToGrid w:val="0"/>
              <w:jc w:val="center"/>
              <w:rPr>
                <w:sz w:val="18"/>
                <w:szCs w:val="18"/>
              </w:rPr>
            </w:pPr>
          </w:p>
          <w:p w:rsidR="007B224B" w:rsidRPr="000D5DA3" w:rsidRDefault="007B224B">
            <w:pPr>
              <w:adjustRightInd w:val="0"/>
              <w:snapToGrid w:val="0"/>
              <w:jc w:val="center"/>
              <w:rPr>
                <w:sz w:val="18"/>
                <w:szCs w:val="18"/>
              </w:rPr>
            </w:pPr>
            <w:r>
              <w:rPr>
                <w:sz w:val="18"/>
                <w:szCs w:val="18"/>
              </w:rPr>
              <w:t>48.1</w:t>
            </w:r>
            <w:r w:rsidRPr="000D5DA3">
              <w:rPr>
                <w:sz w:val="18"/>
                <w:szCs w:val="18"/>
              </w:rPr>
              <w:t>%</w:t>
            </w:r>
          </w:p>
          <w:p w:rsidR="007B224B" w:rsidRPr="000D5DA3" w:rsidRDefault="007B224B">
            <w:pPr>
              <w:adjustRightInd w:val="0"/>
              <w:snapToGrid w:val="0"/>
              <w:jc w:val="center"/>
              <w:rPr>
                <w:sz w:val="18"/>
                <w:szCs w:val="18"/>
              </w:rPr>
            </w:pPr>
          </w:p>
          <w:p w:rsidR="007B224B" w:rsidRPr="000D5DA3" w:rsidRDefault="007B224B">
            <w:pPr>
              <w:adjustRightInd w:val="0"/>
              <w:snapToGrid w:val="0"/>
              <w:jc w:val="center"/>
              <w:rPr>
                <w:sz w:val="18"/>
                <w:szCs w:val="18"/>
              </w:rPr>
            </w:pPr>
          </w:p>
          <w:p w:rsidR="007B224B" w:rsidRPr="000D5DA3" w:rsidRDefault="007B224B">
            <w:pPr>
              <w:adjustRightInd w:val="0"/>
              <w:snapToGrid w:val="0"/>
              <w:jc w:val="center"/>
              <w:rPr>
                <w:sz w:val="18"/>
                <w:szCs w:val="18"/>
              </w:rPr>
            </w:pPr>
          </w:p>
        </w:tc>
      </w:tr>
      <w:tr w:rsidR="007B224B" w:rsidTr="000D5DA3">
        <w:trPr>
          <w:trHeight w:val="374"/>
          <w:jc w:val="center"/>
        </w:trPr>
        <w:tc>
          <w:tcPr>
            <w:tcW w:w="706" w:type="dxa"/>
            <w:vMerge/>
            <w:vAlign w:val="center"/>
          </w:tcPr>
          <w:p w:rsidR="007B224B" w:rsidRPr="000D5DA3" w:rsidRDefault="007B224B">
            <w:pPr>
              <w:spacing w:line="360" w:lineRule="auto"/>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专业基础课程模块</w:t>
            </w:r>
          </w:p>
        </w:tc>
        <w:tc>
          <w:tcPr>
            <w:tcW w:w="1281" w:type="dxa"/>
            <w:vAlign w:val="center"/>
          </w:tcPr>
          <w:p w:rsidR="007B224B" w:rsidRPr="000D5DA3" w:rsidRDefault="007B224B">
            <w:pPr>
              <w:adjustRightInd w:val="0"/>
              <w:snapToGrid w:val="0"/>
              <w:jc w:val="center"/>
              <w:rPr>
                <w:sz w:val="18"/>
                <w:szCs w:val="18"/>
              </w:rPr>
            </w:pPr>
            <w:r w:rsidRPr="000D5DA3">
              <w:rPr>
                <w:sz w:val="18"/>
                <w:szCs w:val="18"/>
              </w:rPr>
              <w:t>170</w:t>
            </w:r>
          </w:p>
        </w:tc>
        <w:tc>
          <w:tcPr>
            <w:tcW w:w="982" w:type="dxa"/>
            <w:vAlign w:val="center"/>
          </w:tcPr>
          <w:p w:rsidR="007B224B" w:rsidRPr="000D5DA3" w:rsidRDefault="007B224B">
            <w:pPr>
              <w:adjustRightInd w:val="0"/>
              <w:snapToGrid w:val="0"/>
              <w:jc w:val="center"/>
              <w:rPr>
                <w:color w:val="000000"/>
                <w:sz w:val="18"/>
                <w:szCs w:val="18"/>
              </w:rPr>
            </w:pPr>
            <w:r w:rsidRPr="000D5DA3">
              <w:rPr>
                <w:color w:val="000000"/>
                <w:sz w:val="18"/>
                <w:szCs w:val="18"/>
              </w:rPr>
              <w:t>10</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74"/>
          <w:jc w:val="center"/>
        </w:trPr>
        <w:tc>
          <w:tcPr>
            <w:tcW w:w="706" w:type="dxa"/>
            <w:vMerge/>
            <w:vAlign w:val="center"/>
          </w:tcPr>
          <w:p w:rsidR="007B224B" w:rsidRPr="000D5DA3" w:rsidRDefault="007B224B">
            <w:pPr>
              <w:spacing w:line="360" w:lineRule="auto"/>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专业核心课程模块</w:t>
            </w:r>
          </w:p>
        </w:tc>
        <w:tc>
          <w:tcPr>
            <w:tcW w:w="1281" w:type="dxa"/>
            <w:vAlign w:val="center"/>
          </w:tcPr>
          <w:p w:rsidR="007B224B" w:rsidRPr="00F5756D" w:rsidRDefault="007B224B">
            <w:pPr>
              <w:adjustRightInd w:val="0"/>
              <w:snapToGrid w:val="0"/>
              <w:jc w:val="center"/>
              <w:rPr>
                <w:color w:val="FF0000"/>
                <w:sz w:val="18"/>
                <w:szCs w:val="18"/>
              </w:rPr>
            </w:pPr>
            <w:r w:rsidRPr="00F5756D">
              <w:rPr>
                <w:color w:val="FF0000"/>
                <w:sz w:val="18"/>
                <w:szCs w:val="18"/>
              </w:rPr>
              <w:t>960+(26)</w:t>
            </w:r>
          </w:p>
        </w:tc>
        <w:tc>
          <w:tcPr>
            <w:tcW w:w="982" w:type="dxa"/>
            <w:vAlign w:val="center"/>
          </w:tcPr>
          <w:p w:rsidR="007B224B" w:rsidRPr="000D5DA3" w:rsidRDefault="007B224B">
            <w:pPr>
              <w:adjustRightInd w:val="0"/>
              <w:snapToGrid w:val="0"/>
              <w:jc w:val="center"/>
              <w:rPr>
                <w:color w:val="000000"/>
                <w:sz w:val="18"/>
                <w:szCs w:val="18"/>
              </w:rPr>
            </w:pPr>
            <w:r w:rsidRPr="000D5DA3">
              <w:rPr>
                <w:color w:val="000000"/>
                <w:sz w:val="18"/>
                <w:szCs w:val="18"/>
              </w:rPr>
              <w:t>58</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74"/>
          <w:jc w:val="center"/>
        </w:trPr>
        <w:tc>
          <w:tcPr>
            <w:tcW w:w="706" w:type="dxa"/>
            <w:vMerge/>
            <w:vAlign w:val="center"/>
          </w:tcPr>
          <w:p w:rsidR="007B224B" w:rsidRPr="000D5DA3" w:rsidRDefault="007B224B">
            <w:pPr>
              <w:spacing w:line="360" w:lineRule="auto"/>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b/>
                <w:bCs/>
                <w:sz w:val="18"/>
                <w:szCs w:val="18"/>
              </w:rPr>
            </w:pPr>
            <w:r w:rsidRPr="000D5DA3">
              <w:rPr>
                <w:rFonts w:hint="eastAsia"/>
                <w:b/>
                <w:bCs/>
                <w:sz w:val="18"/>
                <w:szCs w:val="18"/>
              </w:rPr>
              <w:t>小计</w:t>
            </w:r>
          </w:p>
        </w:tc>
        <w:tc>
          <w:tcPr>
            <w:tcW w:w="1281" w:type="dxa"/>
            <w:vAlign w:val="center"/>
          </w:tcPr>
          <w:p w:rsidR="007B224B" w:rsidRPr="000D5DA3" w:rsidRDefault="007B224B">
            <w:pPr>
              <w:adjustRightInd w:val="0"/>
              <w:snapToGrid w:val="0"/>
              <w:jc w:val="center"/>
              <w:rPr>
                <w:b/>
                <w:bCs/>
                <w:sz w:val="18"/>
                <w:szCs w:val="18"/>
              </w:rPr>
            </w:pPr>
            <w:r w:rsidRPr="000D5DA3">
              <w:rPr>
                <w:b/>
                <w:bCs/>
                <w:sz w:val="18"/>
                <w:szCs w:val="18"/>
              </w:rPr>
              <w:t>1228</w:t>
            </w:r>
            <w:r>
              <w:rPr>
                <w:b/>
                <w:bCs/>
                <w:sz w:val="18"/>
                <w:szCs w:val="18"/>
              </w:rPr>
              <w:t>+(30)</w:t>
            </w:r>
          </w:p>
        </w:tc>
        <w:tc>
          <w:tcPr>
            <w:tcW w:w="982" w:type="dxa"/>
            <w:vAlign w:val="center"/>
          </w:tcPr>
          <w:p w:rsidR="007B224B" w:rsidRPr="000D5DA3" w:rsidRDefault="007B224B">
            <w:pPr>
              <w:adjustRightInd w:val="0"/>
              <w:snapToGrid w:val="0"/>
              <w:jc w:val="center"/>
              <w:rPr>
                <w:b/>
                <w:bCs/>
                <w:sz w:val="18"/>
                <w:szCs w:val="18"/>
              </w:rPr>
            </w:pPr>
            <w:r w:rsidRPr="000D5DA3">
              <w:rPr>
                <w:b/>
                <w:bCs/>
                <w:sz w:val="18"/>
                <w:szCs w:val="18"/>
              </w:rPr>
              <w:t>74</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544"/>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restart"/>
            <w:vAlign w:val="center"/>
          </w:tcPr>
          <w:p w:rsidR="007B224B" w:rsidRPr="000D5DA3" w:rsidRDefault="007B224B">
            <w:pPr>
              <w:adjustRightInd w:val="0"/>
              <w:snapToGrid w:val="0"/>
              <w:jc w:val="center"/>
              <w:rPr>
                <w:sz w:val="18"/>
                <w:szCs w:val="18"/>
              </w:rPr>
            </w:pPr>
            <w:r w:rsidRPr="000D5DA3">
              <w:rPr>
                <w:rFonts w:hint="eastAsia"/>
                <w:sz w:val="18"/>
                <w:szCs w:val="18"/>
              </w:rPr>
              <w:t>实践性平台</w:t>
            </w: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专业见习实习</w:t>
            </w:r>
          </w:p>
        </w:tc>
        <w:tc>
          <w:tcPr>
            <w:tcW w:w="1281" w:type="dxa"/>
            <w:vAlign w:val="center"/>
          </w:tcPr>
          <w:p w:rsidR="007B224B" w:rsidRPr="000D5DA3" w:rsidRDefault="007B224B">
            <w:pPr>
              <w:adjustRightInd w:val="0"/>
              <w:snapToGrid w:val="0"/>
              <w:jc w:val="center"/>
              <w:rPr>
                <w:color w:val="000000"/>
                <w:sz w:val="18"/>
                <w:szCs w:val="18"/>
              </w:rPr>
            </w:pPr>
            <w:r w:rsidRPr="006E12DD">
              <w:rPr>
                <w:color w:val="FF0000"/>
                <w:sz w:val="18"/>
                <w:szCs w:val="18"/>
              </w:rPr>
              <w:t>21</w:t>
            </w:r>
            <w:r w:rsidRPr="000D5DA3">
              <w:rPr>
                <w:rFonts w:hint="eastAsia"/>
                <w:color w:val="000000"/>
                <w:sz w:val="18"/>
                <w:szCs w:val="18"/>
              </w:rPr>
              <w:t>周</w:t>
            </w:r>
          </w:p>
        </w:tc>
        <w:tc>
          <w:tcPr>
            <w:tcW w:w="982" w:type="dxa"/>
            <w:vAlign w:val="center"/>
          </w:tcPr>
          <w:p w:rsidR="007B224B" w:rsidRPr="000D5DA3" w:rsidRDefault="007B224B">
            <w:pPr>
              <w:adjustRightInd w:val="0"/>
              <w:snapToGrid w:val="0"/>
              <w:jc w:val="center"/>
              <w:rPr>
                <w:color w:val="000000"/>
                <w:sz w:val="18"/>
                <w:szCs w:val="18"/>
              </w:rPr>
            </w:pPr>
            <w:r w:rsidRPr="000D5DA3">
              <w:rPr>
                <w:color w:val="000000"/>
                <w:sz w:val="18"/>
                <w:szCs w:val="18"/>
              </w:rPr>
              <w:t>13</w:t>
            </w:r>
          </w:p>
        </w:tc>
        <w:tc>
          <w:tcPr>
            <w:tcW w:w="1088" w:type="dxa"/>
            <w:vMerge w:val="restart"/>
            <w:vAlign w:val="center"/>
          </w:tcPr>
          <w:p w:rsidR="007B224B" w:rsidRPr="000D5DA3" w:rsidRDefault="007B224B">
            <w:pPr>
              <w:adjustRightInd w:val="0"/>
              <w:snapToGrid w:val="0"/>
              <w:jc w:val="center"/>
              <w:rPr>
                <w:sz w:val="18"/>
                <w:szCs w:val="18"/>
              </w:rPr>
            </w:pPr>
          </w:p>
          <w:p w:rsidR="007B224B" w:rsidRPr="000D5DA3" w:rsidRDefault="007B224B">
            <w:pPr>
              <w:adjustRightInd w:val="0"/>
              <w:snapToGrid w:val="0"/>
              <w:jc w:val="center"/>
              <w:rPr>
                <w:sz w:val="18"/>
                <w:szCs w:val="18"/>
              </w:rPr>
            </w:pPr>
            <w:r>
              <w:rPr>
                <w:sz w:val="18"/>
                <w:szCs w:val="18"/>
              </w:rPr>
              <w:t>14.9</w:t>
            </w:r>
            <w:r w:rsidRPr="000D5DA3">
              <w:rPr>
                <w:sz w:val="18"/>
                <w:szCs w:val="18"/>
              </w:rPr>
              <w:t>%</w:t>
            </w:r>
          </w:p>
        </w:tc>
      </w:tr>
      <w:tr w:rsidR="007B224B" w:rsidTr="000D5DA3">
        <w:trPr>
          <w:trHeight w:val="374"/>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毕业论文（设计）</w:t>
            </w:r>
          </w:p>
        </w:tc>
        <w:tc>
          <w:tcPr>
            <w:tcW w:w="1281" w:type="dxa"/>
            <w:vAlign w:val="center"/>
          </w:tcPr>
          <w:p w:rsidR="007B224B" w:rsidRPr="000D5DA3" w:rsidRDefault="007B224B">
            <w:pPr>
              <w:adjustRightInd w:val="0"/>
              <w:snapToGrid w:val="0"/>
              <w:jc w:val="center"/>
              <w:rPr>
                <w:color w:val="000000"/>
                <w:sz w:val="18"/>
                <w:szCs w:val="18"/>
              </w:rPr>
            </w:pPr>
            <w:r w:rsidRPr="000D5DA3">
              <w:rPr>
                <w:color w:val="000000"/>
                <w:sz w:val="18"/>
                <w:szCs w:val="18"/>
              </w:rPr>
              <w:t>8</w:t>
            </w:r>
            <w:r w:rsidRPr="000D5DA3">
              <w:rPr>
                <w:rFonts w:hint="eastAsia"/>
                <w:color w:val="000000"/>
                <w:sz w:val="18"/>
                <w:szCs w:val="18"/>
              </w:rPr>
              <w:t>周</w:t>
            </w:r>
          </w:p>
        </w:tc>
        <w:tc>
          <w:tcPr>
            <w:tcW w:w="982" w:type="dxa"/>
            <w:vAlign w:val="center"/>
          </w:tcPr>
          <w:p w:rsidR="007B224B" w:rsidRPr="000D5DA3" w:rsidRDefault="007B224B">
            <w:pPr>
              <w:adjustRightInd w:val="0"/>
              <w:snapToGrid w:val="0"/>
              <w:jc w:val="center"/>
              <w:rPr>
                <w:color w:val="000000"/>
                <w:sz w:val="18"/>
                <w:szCs w:val="18"/>
              </w:rPr>
            </w:pPr>
            <w:r w:rsidRPr="000D5DA3">
              <w:rPr>
                <w:color w:val="000000"/>
                <w:sz w:val="18"/>
                <w:szCs w:val="18"/>
              </w:rPr>
              <w:t>4</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72"/>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1240" w:type="dxa"/>
            <w:vMerge w:val="restart"/>
            <w:vAlign w:val="center"/>
          </w:tcPr>
          <w:p w:rsidR="007B224B" w:rsidRPr="000D5DA3" w:rsidRDefault="007B224B">
            <w:pPr>
              <w:adjustRightInd w:val="0"/>
              <w:snapToGrid w:val="0"/>
              <w:jc w:val="center"/>
              <w:rPr>
                <w:sz w:val="18"/>
                <w:szCs w:val="18"/>
              </w:rPr>
            </w:pPr>
            <w:r w:rsidRPr="000D5DA3">
              <w:rPr>
                <w:rFonts w:hint="eastAsia"/>
                <w:sz w:val="18"/>
                <w:szCs w:val="18"/>
              </w:rPr>
              <w:t>素质拓展</w:t>
            </w:r>
          </w:p>
        </w:tc>
        <w:tc>
          <w:tcPr>
            <w:tcW w:w="1554" w:type="dxa"/>
            <w:vAlign w:val="center"/>
          </w:tcPr>
          <w:p w:rsidR="007B224B" w:rsidRPr="000D5DA3" w:rsidRDefault="007B224B">
            <w:pPr>
              <w:adjustRightInd w:val="0"/>
              <w:snapToGrid w:val="0"/>
              <w:jc w:val="center"/>
              <w:rPr>
                <w:sz w:val="18"/>
                <w:szCs w:val="18"/>
              </w:rPr>
            </w:pPr>
            <w:r w:rsidRPr="000D5DA3">
              <w:rPr>
                <w:rFonts w:hint="eastAsia"/>
                <w:sz w:val="18"/>
                <w:szCs w:val="18"/>
              </w:rPr>
              <w:t>皖江</w:t>
            </w:r>
            <w:r w:rsidRPr="000D5DA3">
              <w:rPr>
                <w:sz w:val="18"/>
                <w:szCs w:val="18"/>
              </w:rPr>
              <w:t>200</w:t>
            </w:r>
            <w:r w:rsidRPr="000D5DA3">
              <w:rPr>
                <w:rFonts w:hint="eastAsia"/>
                <w:sz w:val="18"/>
                <w:szCs w:val="18"/>
              </w:rPr>
              <w:t>读书</w:t>
            </w:r>
          </w:p>
        </w:tc>
        <w:tc>
          <w:tcPr>
            <w:tcW w:w="1281" w:type="dxa"/>
            <w:vAlign w:val="center"/>
          </w:tcPr>
          <w:p w:rsidR="007B224B" w:rsidRPr="000D5DA3" w:rsidRDefault="007B224B">
            <w:pPr>
              <w:adjustRightInd w:val="0"/>
              <w:snapToGrid w:val="0"/>
              <w:jc w:val="center"/>
              <w:rPr>
                <w:color w:val="000000"/>
                <w:sz w:val="18"/>
                <w:szCs w:val="18"/>
              </w:rPr>
            </w:pPr>
            <w:r>
              <w:rPr>
                <w:color w:val="000000"/>
                <w:sz w:val="18"/>
                <w:szCs w:val="18"/>
              </w:rPr>
              <w:t>/</w:t>
            </w:r>
          </w:p>
        </w:tc>
        <w:tc>
          <w:tcPr>
            <w:tcW w:w="982" w:type="dxa"/>
            <w:vAlign w:val="center"/>
          </w:tcPr>
          <w:p w:rsidR="007B224B" w:rsidRPr="000D5DA3" w:rsidRDefault="007B224B">
            <w:pPr>
              <w:adjustRightInd w:val="0"/>
              <w:snapToGrid w:val="0"/>
              <w:jc w:val="center"/>
              <w:rPr>
                <w:color w:val="000000"/>
                <w:sz w:val="18"/>
                <w:szCs w:val="18"/>
              </w:rPr>
            </w:pPr>
            <w:r w:rsidRPr="000D5DA3">
              <w:rPr>
                <w:color w:val="000000"/>
                <w:sz w:val="18"/>
                <w:szCs w:val="18"/>
              </w:rPr>
              <w:t>2</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72"/>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1240" w:type="dxa"/>
            <w:vMerge/>
            <w:vAlign w:val="center"/>
          </w:tcPr>
          <w:p w:rsidR="007B224B" w:rsidRPr="000D5DA3" w:rsidRDefault="007B224B">
            <w:pPr>
              <w:adjustRightInd w:val="0"/>
              <w:snapToGrid w:val="0"/>
              <w:jc w:val="center"/>
              <w:rPr>
                <w:sz w:val="18"/>
                <w:szCs w:val="18"/>
              </w:rPr>
            </w:pPr>
          </w:p>
        </w:tc>
        <w:tc>
          <w:tcPr>
            <w:tcW w:w="1554" w:type="dxa"/>
            <w:vAlign w:val="center"/>
          </w:tcPr>
          <w:p w:rsidR="007B224B" w:rsidRPr="000D5DA3" w:rsidRDefault="007B224B">
            <w:pPr>
              <w:adjustRightInd w:val="0"/>
              <w:snapToGrid w:val="0"/>
              <w:jc w:val="center"/>
              <w:rPr>
                <w:sz w:val="18"/>
                <w:szCs w:val="18"/>
              </w:rPr>
            </w:pPr>
            <w:r w:rsidRPr="000D5DA3">
              <w:rPr>
                <w:rFonts w:hint="eastAsia"/>
                <w:sz w:val="18"/>
                <w:szCs w:val="18"/>
              </w:rPr>
              <w:t>社会实践</w:t>
            </w:r>
          </w:p>
        </w:tc>
        <w:tc>
          <w:tcPr>
            <w:tcW w:w="1281" w:type="dxa"/>
            <w:vAlign w:val="center"/>
          </w:tcPr>
          <w:p w:rsidR="007B224B" w:rsidRPr="000D5DA3" w:rsidRDefault="007B224B">
            <w:pPr>
              <w:adjustRightInd w:val="0"/>
              <w:snapToGrid w:val="0"/>
              <w:jc w:val="center"/>
              <w:rPr>
                <w:color w:val="000000"/>
                <w:sz w:val="18"/>
                <w:szCs w:val="18"/>
              </w:rPr>
            </w:pPr>
            <w:r w:rsidRPr="000D5DA3">
              <w:rPr>
                <w:color w:val="000000"/>
                <w:sz w:val="18"/>
                <w:szCs w:val="18"/>
              </w:rPr>
              <w:t>4</w:t>
            </w:r>
            <w:r w:rsidRPr="000D5DA3">
              <w:rPr>
                <w:rFonts w:hint="eastAsia"/>
                <w:color w:val="000000"/>
                <w:sz w:val="18"/>
                <w:szCs w:val="18"/>
              </w:rPr>
              <w:t>周</w:t>
            </w:r>
          </w:p>
        </w:tc>
        <w:tc>
          <w:tcPr>
            <w:tcW w:w="982" w:type="dxa"/>
            <w:vAlign w:val="center"/>
          </w:tcPr>
          <w:p w:rsidR="007B224B" w:rsidRPr="000D5DA3" w:rsidRDefault="007B224B">
            <w:pPr>
              <w:adjustRightInd w:val="0"/>
              <w:snapToGrid w:val="0"/>
              <w:jc w:val="center"/>
              <w:rPr>
                <w:color w:val="000000"/>
                <w:sz w:val="18"/>
                <w:szCs w:val="18"/>
              </w:rPr>
            </w:pPr>
            <w:r w:rsidRPr="000D5DA3">
              <w:rPr>
                <w:color w:val="000000"/>
                <w:sz w:val="18"/>
                <w:szCs w:val="18"/>
              </w:rPr>
              <w:t>2</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29"/>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1240" w:type="dxa"/>
            <w:vMerge/>
            <w:vAlign w:val="center"/>
          </w:tcPr>
          <w:p w:rsidR="007B224B" w:rsidRPr="000D5DA3" w:rsidRDefault="007B224B">
            <w:pPr>
              <w:adjustRightInd w:val="0"/>
              <w:snapToGrid w:val="0"/>
              <w:jc w:val="center"/>
              <w:rPr>
                <w:b/>
                <w:bCs/>
                <w:sz w:val="18"/>
                <w:szCs w:val="18"/>
              </w:rPr>
            </w:pPr>
          </w:p>
        </w:tc>
        <w:tc>
          <w:tcPr>
            <w:tcW w:w="1554" w:type="dxa"/>
            <w:vAlign w:val="center"/>
          </w:tcPr>
          <w:p w:rsidR="007B224B" w:rsidRPr="000D5DA3" w:rsidRDefault="007B224B">
            <w:pPr>
              <w:adjustRightInd w:val="0"/>
              <w:snapToGrid w:val="0"/>
              <w:jc w:val="center"/>
              <w:rPr>
                <w:bCs/>
                <w:sz w:val="18"/>
                <w:szCs w:val="18"/>
              </w:rPr>
            </w:pPr>
            <w:r w:rsidRPr="000D5DA3">
              <w:rPr>
                <w:rFonts w:hint="eastAsia"/>
                <w:bCs/>
                <w:sz w:val="18"/>
                <w:szCs w:val="18"/>
              </w:rPr>
              <w:t>志愿活动</w:t>
            </w:r>
          </w:p>
        </w:tc>
        <w:tc>
          <w:tcPr>
            <w:tcW w:w="1281" w:type="dxa"/>
            <w:vMerge w:val="restart"/>
            <w:vAlign w:val="center"/>
          </w:tcPr>
          <w:p w:rsidR="007B224B" w:rsidRPr="000D5DA3" w:rsidRDefault="007B224B">
            <w:pPr>
              <w:adjustRightInd w:val="0"/>
              <w:snapToGrid w:val="0"/>
              <w:jc w:val="center"/>
              <w:rPr>
                <w:bCs/>
                <w:sz w:val="18"/>
                <w:szCs w:val="18"/>
              </w:rPr>
            </w:pPr>
            <w:r>
              <w:rPr>
                <w:bCs/>
                <w:sz w:val="18"/>
                <w:szCs w:val="18"/>
              </w:rPr>
              <w:t>/</w:t>
            </w:r>
          </w:p>
        </w:tc>
        <w:tc>
          <w:tcPr>
            <w:tcW w:w="982" w:type="dxa"/>
            <w:vAlign w:val="center"/>
          </w:tcPr>
          <w:p w:rsidR="007B224B" w:rsidRPr="000D5DA3" w:rsidRDefault="007B224B">
            <w:pPr>
              <w:adjustRightInd w:val="0"/>
              <w:snapToGrid w:val="0"/>
              <w:jc w:val="center"/>
              <w:rPr>
                <w:bCs/>
                <w:sz w:val="18"/>
                <w:szCs w:val="18"/>
              </w:rPr>
            </w:pPr>
            <w:r w:rsidRPr="000D5DA3">
              <w:rPr>
                <w:bCs/>
                <w:sz w:val="18"/>
                <w:szCs w:val="18"/>
              </w:rPr>
              <w:t>1</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19"/>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1240" w:type="dxa"/>
            <w:vMerge/>
            <w:vAlign w:val="center"/>
          </w:tcPr>
          <w:p w:rsidR="007B224B" w:rsidRPr="000D5DA3" w:rsidRDefault="007B224B">
            <w:pPr>
              <w:adjustRightInd w:val="0"/>
              <w:snapToGrid w:val="0"/>
              <w:jc w:val="center"/>
              <w:rPr>
                <w:b/>
                <w:bCs/>
                <w:sz w:val="18"/>
                <w:szCs w:val="18"/>
              </w:rPr>
            </w:pPr>
          </w:p>
        </w:tc>
        <w:tc>
          <w:tcPr>
            <w:tcW w:w="1554" w:type="dxa"/>
            <w:vAlign w:val="center"/>
          </w:tcPr>
          <w:p w:rsidR="007B224B" w:rsidRPr="000D5DA3" w:rsidRDefault="007B224B">
            <w:pPr>
              <w:adjustRightInd w:val="0"/>
              <w:snapToGrid w:val="0"/>
              <w:jc w:val="center"/>
              <w:rPr>
                <w:bCs/>
                <w:sz w:val="18"/>
                <w:szCs w:val="18"/>
              </w:rPr>
            </w:pPr>
            <w:r w:rsidRPr="000D5DA3">
              <w:rPr>
                <w:rFonts w:hint="eastAsia"/>
                <w:bCs/>
                <w:sz w:val="18"/>
                <w:szCs w:val="18"/>
              </w:rPr>
              <w:t>校园文化活动</w:t>
            </w:r>
          </w:p>
        </w:tc>
        <w:tc>
          <w:tcPr>
            <w:tcW w:w="1281" w:type="dxa"/>
            <w:vMerge/>
            <w:vAlign w:val="center"/>
          </w:tcPr>
          <w:p w:rsidR="007B224B" w:rsidRPr="000D5DA3" w:rsidRDefault="007B224B">
            <w:pPr>
              <w:adjustRightInd w:val="0"/>
              <w:snapToGrid w:val="0"/>
              <w:jc w:val="center"/>
              <w:rPr>
                <w:b/>
                <w:bCs/>
                <w:sz w:val="18"/>
                <w:szCs w:val="18"/>
              </w:rPr>
            </w:pPr>
          </w:p>
        </w:tc>
        <w:tc>
          <w:tcPr>
            <w:tcW w:w="982" w:type="dxa"/>
            <w:vAlign w:val="center"/>
          </w:tcPr>
          <w:p w:rsidR="007B224B" w:rsidRPr="000D5DA3" w:rsidRDefault="007B224B">
            <w:pPr>
              <w:adjustRightInd w:val="0"/>
              <w:snapToGrid w:val="0"/>
              <w:jc w:val="center"/>
              <w:rPr>
                <w:bCs/>
                <w:sz w:val="18"/>
                <w:szCs w:val="18"/>
              </w:rPr>
            </w:pPr>
            <w:r w:rsidRPr="000D5DA3">
              <w:rPr>
                <w:bCs/>
                <w:sz w:val="18"/>
                <w:szCs w:val="18"/>
              </w:rPr>
              <w:t>1</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65"/>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b/>
                <w:bCs/>
                <w:sz w:val="18"/>
                <w:szCs w:val="18"/>
              </w:rPr>
            </w:pPr>
            <w:r w:rsidRPr="000D5DA3">
              <w:rPr>
                <w:rFonts w:hint="eastAsia"/>
                <w:b/>
                <w:bCs/>
                <w:sz w:val="18"/>
                <w:szCs w:val="18"/>
              </w:rPr>
              <w:t>小计</w:t>
            </w:r>
          </w:p>
        </w:tc>
        <w:tc>
          <w:tcPr>
            <w:tcW w:w="1281" w:type="dxa"/>
            <w:vAlign w:val="center"/>
          </w:tcPr>
          <w:p w:rsidR="007B224B" w:rsidRPr="000D5DA3" w:rsidRDefault="007B224B">
            <w:pPr>
              <w:adjustRightInd w:val="0"/>
              <w:snapToGrid w:val="0"/>
              <w:jc w:val="center"/>
              <w:rPr>
                <w:b/>
                <w:bCs/>
                <w:sz w:val="18"/>
                <w:szCs w:val="18"/>
              </w:rPr>
            </w:pPr>
            <w:r>
              <w:rPr>
                <w:b/>
                <w:bCs/>
                <w:sz w:val="18"/>
                <w:szCs w:val="18"/>
              </w:rPr>
              <w:t>33</w:t>
            </w:r>
            <w:r w:rsidRPr="000D5DA3">
              <w:rPr>
                <w:rFonts w:hint="eastAsia"/>
                <w:b/>
                <w:bCs/>
                <w:sz w:val="18"/>
                <w:szCs w:val="18"/>
              </w:rPr>
              <w:t>周</w:t>
            </w:r>
          </w:p>
        </w:tc>
        <w:tc>
          <w:tcPr>
            <w:tcW w:w="982" w:type="dxa"/>
            <w:vAlign w:val="center"/>
          </w:tcPr>
          <w:p w:rsidR="007B224B" w:rsidRPr="000D5DA3" w:rsidRDefault="007B224B">
            <w:pPr>
              <w:adjustRightInd w:val="0"/>
              <w:snapToGrid w:val="0"/>
              <w:jc w:val="center"/>
              <w:rPr>
                <w:b/>
                <w:bCs/>
                <w:sz w:val="18"/>
                <w:szCs w:val="18"/>
              </w:rPr>
            </w:pPr>
            <w:r w:rsidRPr="000D5DA3">
              <w:rPr>
                <w:b/>
                <w:bCs/>
                <w:sz w:val="18"/>
                <w:szCs w:val="18"/>
              </w:rPr>
              <w:t>23</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85"/>
          <w:jc w:val="center"/>
        </w:trPr>
        <w:tc>
          <w:tcPr>
            <w:tcW w:w="706" w:type="dxa"/>
            <w:vMerge w:val="restart"/>
            <w:vAlign w:val="center"/>
          </w:tcPr>
          <w:p w:rsidR="007B224B" w:rsidRPr="000D5DA3" w:rsidRDefault="007B224B">
            <w:pPr>
              <w:spacing w:line="360" w:lineRule="auto"/>
              <w:jc w:val="center"/>
              <w:rPr>
                <w:sz w:val="18"/>
                <w:szCs w:val="18"/>
              </w:rPr>
            </w:pPr>
            <w:r w:rsidRPr="000D5DA3">
              <w:rPr>
                <w:rFonts w:hint="eastAsia"/>
                <w:sz w:val="18"/>
                <w:szCs w:val="18"/>
              </w:rPr>
              <w:t>选修课程</w:t>
            </w:r>
          </w:p>
        </w:tc>
        <w:tc>
          <w:tcPr>
            <w:tcW w:w="2014" w:type="dxa"/>
            <w:vMerge w:val="restart"/>
            <w:vAlign w:val="center"/>
          </w:tcPr>
          <w:p w:rsidR="007B224B" w:rsidRPr="000D5DA3" w:rsidRDefault="007B224B">
            <w:pPr>
              <w:adjustRightInd w:val="0"/>
              <w:snapToGrid w:val="0"/>
              <w:jc w:val="center"/>
              <w:rPr>
                <w:sz w:val="18"/>
                <w:szCs w:val="18"/>
              </w:rPr>
            </w:pPr>
            <w:r w:rsidRPr="000D5DA3">
              <w:rPr>
                <w:rFonts w:hint="eastAsia"/>
                <w:sz w:val="18"/>
                <w:szCs w:val="18"/>
              </w:rPr>
              <w:t>专业限选方向课程</w:t>
            </w: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专业方向分流课程模块</w:t>
            </w:r>
          </w:p>
        </w:tc>
        <w:tc>
          <w:tcPr>
            <w:tcW w:w="1281" w:type="dxa"/>
            <w:vAlign w:val="center"/>
          </w:tcPr>
          <w:p w:rsidR="007B224B" w:rsidRPr="000D5DA3" w:rsidRDefault="007B224B">
            <w:pPr>
              <w:adjustRightInd w:val="0"/>
              <w:snapToGrid w:val="0"/>
              <w:jc w:val="center"/>
              <w:rPr>
                <w:sz w:val="18"/>
                <w:szCs w:val="18"/>
              </w:rPr>
            </w:pPr>
            <w:r w:rsidRPr="000D5DA3">
              <w:rPr>
                <w:sz w:val="18"/>
                <w:szCs w:val="18"/>
              </w:rPr>
              <w:t>204</w:t>
            </w:r>
          </w:p>
        </w:tc>
        <w:tc>
          <w:tcPr>
            <w:tcW w:w="982" w:type="dxa"/>
            <w:vAlign w:val="center"/>
          </w:tcPr>
          <w:p w:rsidR="007B224B" w:rsidRPr="000D5DA3" w:rsidRDefault="007B224B">
            <w:pPr>
              <w:adjustRightInd w:val="0"/>
              <w:snapToGrid w:val="0"/>
              <w:jc w:val="center"/>
              <w:rPr>
                <w:sz w:val="18"/>
                <w:szCs w:val="18"/>
              </w:rPr>
            </w:pPr>
            <w:r w:rsidRPr="000D5DA3">
              <w:rPr>
                <w:sz w:val="18"/>
                <w:szCs w:val="18"/>
              </w:rPr>
              <w:t>12</w:t>
            </w:r>
          </w:p>
        </w:tc>
        <w:tc>
          <w:tcPr>
            <w:tcW w:w="1088" w:type="dxa"/>
            <w:vMerge w:val="restart"/>
            <w:vAlign w:val="center"/>
          </w:tcPr>
          <w:p w:rsidR="007B224B" w:rsidRPr="000D5DA3" w:rsidRDefault="007B224B">
            <w:pPr>
              <w:adjustRightInd w:val="0"/>
              <w:snapToGrid w:val="0"/>
              <w:jc w:val="center"/>
              <w:rPr>
                <w:sz w:val="18"/>
                <w:szCs w:val="18"/>
              </w:rPr>
            </w:pPr>
            <w:r w:rsidRPr="000D5DA3">
              <w:rPr>
                <w:sz w:val="18"/>
                <w:szCs w:val="18"/>
              </w:rPr>
              <w:t>1</w:t>
            </w:r>
            <w:r>
              <w:rPr>
                <w:sz w:val="18"/>
                <w:szCs w:val="18"/>
              </w:rPr>
              <w:t>3</w:t>
            </w:r>
            <w:r w:rsidRPr="000D5DA3">
              <w:rPr>
                <w:sz w:val="18"/>
                <w:szCs w:val="18"/>
              </w:rPr>
              <w:t xml:space="preserve">% </w:t>
            </w:r>
          </w:p>
          <w:p w:rsidR="007B224B" w:rsidRPr="000D5DA3" w:rsidRDefault="007B224B">
            <w:pPr>
              <w:adjustRightInd w:val="0"/>
              <w:snapToGrid w:val="0"/>
              <w:jc w:val="center"/>
              <w:rPr>
                <w:sz w:val="18"/>
                <w:szCs w:val="18"/>
              </w:rPr>
            </w:pPr>
          </w:p>
        </w:tc>
      </w:tr>
      <w:tr w:rsidR="007B224B" w:rsidTr="000D5DA3">
        <w:trPr>
          <w:trHeight w:val="447"/>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sz w:val="18"/>
                <w:szCs w:val="18"/>
              </w:rPr>
            </w:pPr>
            <w:r w:rsidRPr="000D5DA3">
              <w:rPr>
                <w:rFonts w:hint="eastAsia"/>
                <w:sz w:val="18"/>
                <w:szCs w:val="18"/>
              </w:rPr>
              <w:t>专业任选课程（拓宽、深化）</w:t>
            </w:r>
          </w:p>
        </w:tc>
        <w:tc>
          <w:tcPr>
            <w:tcW w:w="1281" w:type="dxa"/>
            <w:vAlign w:val="center"/>
          </w:tcPr>
          <w:p w:rsidR="007B224B" w:rsidRPr="000D5DA3" w:rsidRDefault="007B224B">
            <w:pPr>
              <w:adjustRightInd w:val="0"/>
              <w:snapToGrid w:val="0"/>
              <w:jc w:val="center"/>
              <w:rPr>
                <w:sz w:val="18"/>
                <w:szCs w:val="18"/>
              </w:rPr>
            </w:pPr>
            <w:r w:rsidRPr="000D5DA3">
              <w:rPr>
                <w:sz w:val="18"/>
                <w:szCs w:val="18"/>
              </w:rPr>
              <w:t>102</w:t>
            </w:r>
          </w:p>
        </w:tc>
        <w:tc>
          <w:tcPr>
            <w:tcW w:w="982" w:type="dxa"/>
            <w:vAlign w:val="center"/>
          </w:tcPr>
          <w:p w:rsidR="007B224B" w:rsidRPr="000D5DA3" w:rsidRDefault="007B224B">
            <w:pPr>
              <w:adjustRightInd w:val="0"/>
              <w:snapToGrid w:val="0"/>
              <w:jc w:val="center"/>
              <w:rPr>
                <w:sz w:val="18"/>
                <w:szCs w:val="18"/>
              </w:rPr>
            </w:pPr>
            <w:r w:rsidRPr="000D5DA3">
              <w:rPr>
                <w:sz w:val="18"/>
                <w:szCs w:val="18"/>
              </w:rPr>
              <w:t>6</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311"/>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sz w:val="18"/>
                <w:szCs w:val="18"/>
              </w:rPr>
            </w:pPr>
            <w:r w:rsidRPr="000D5DA3">
              <w:rPr>
                <w:rFonts w:ascii="宋体" w:hAnsi="宋体" w:hint="eastAsia"/>
                <w:sz w:val="18"/>
                <w:szCs w:val="18"/>
              </w:rPr>
              <w:t>从业技能类课程：各类从业技能竞赛、学科竞赛、职业资格证书培训等</w:t>
            </w:r>
          </w:p>
        </w:tc>
        <w:tc>
          <w:tcPr>
            <w:tcW w:w="1281" w:type="dxa"/>
            <w:vAlign w:val="center"/>
          </w:tcPr>
          <w:p w:rsidR="007B224B" w:rsidRPr="000D5DA3" w:rsidRDefault="007B224B">
            <w:pPr>
              <w:adjustRightInd w:val="0"/>
              <w:snapToGrid w:val="0"/>
              <w:jc w:val="center"/>
              <w:rPr>
                <w:sz w:val="18"/>
                <w:szCs w:val="18"/>
              </w:rPr>
            </w:pPr>
            <w:r w:rsidRPr="000D5DA3">
              <w:rPr>
                <w:sz w:val="18"/>
                <w:szCs w:val="18"/>
              </w:rPr>
              <w:t>34</w:t>
            </w:r>
          </w:p>
        </w:tc>
        <w:tc>
          <w:tcPr>
            <w:tcW w:w="982" w:type="dxa"/>
            <w:vAlign w:val="center"/>
          </w:tcPr>
          <w:p w:rsidR="007B224B" w:rsidRPr="000D5DA3" w:rsidRDefault="007B224B">
            <w:pPr>
              <w:adjustRightInd w:val="0"/>
              <w:snapToGrid w:val="0"/>
              <w:jc w:val="center"/>
              <w:rPr>
                <w:sz w:val="18"/>
                <w:szCs w:val="18"/>
              </w:rPr>
            </w:pPr>
            <w:r w:rsidRPr="000D5DA3">
              <w:rPr>
                <w:sz w:val="18"/>
                <w:szCs w:val="18"/>
              </w:rPr>
              <w:t>2</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443"/>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b/>
                <w:sz w:val="18"/>
                <w:szCs w:val="18"/>
              </w:rPr>
            </w:pPr>
            <w:r w:rsidRPr="000D5DA3">
              <w:rPr>
                <w:rFonts w:hint="eastAsia"/>
                <w:b/>
                <w:sz w:val="18"/>
                <w:szCs w:val="18"/>
              </w:rPr>
              <w:t>小计</w:t>
            </w:r>
          </w:p>
        </w:tc>
        <w:tc>
          <w:tcPr>
            <w:tcW w:w="1281" w:type="dxa"/>
            <w:vAlign w:val="center"/>
          </w:tcPr>
          <w:p w:rsidR="007B224B" w:rsidRPr="000D5DA3" w:rsidRDefault="007B224B">
            <w:pPr>
              <w:adjustRightInd w:val="0"/>
              <w:snapToGrid w:val="0"/>
              <w:jc w:val="center"/>
              <w:rPr>
                <w:b/>
                <w:sz w:val="18"/>
                <w:szCs w:val="18"/>
              </w:rPr>
            </w:pPr>
            <w:r w:rsidRPr="000D5DA3">
              <w:rPr>
                <w:b/>
                <w:sz w:val="18"/>
                <w:szCs w:val="18"/>
              </w:rPr>
              <w:t>340</w:t>
            </w:r>
          </w:p>
        </w:tc>
        <w:tc>
          <w:tcPr>
            <w:tcW w:w="982" w:type="dxa"/>
            <w:vAlign w:val="center"/>
          </w:tcPr>
          <w:p w:rsidR="007B224B" w:rsidRPr="000D5DA3" w:rsidRDefault="007B224B">
            <w:pPr>
              <w:adjustRightInd w:val="0"/>
              <w:snapToGrid w:val="0"/>
              <w:jc w:val="center"/>
              <w:rPr>
                <w:b/>
                <w:sz w:val="18"/>
                <w:szCs w:val="18"/>
              </w:rPr>
            </w:pPr>
            <w:r w:rsidRPr="000D5DA3">
              <w:rPr>
                <w:b/>
                <w:sz w:val="18"/>
                <w:szCs w:val="18"/>
              </w:rPr>
              <w:t>20</w:t>
            </w:r>
          </w:p>
        </w:tc>
        <w:tc>
          <w:tcPr>
            <w:tcW w:w="1088" w:type="dxa"/>
            <w:vMerge/>
            <w:vAlign w:val="center"/>
          </w:tcPr>
          <w:p w:rsidR="007B224B" w:rsidRPr="000D5DA3" w:rsidRDefault="007B224B">
            <w:pPr>
              <w:adjustRightInd w:val="0"/>
              <w:snapToGrid w:val="0"/>
              <w:jc w:val="center"/>
              <w:rPr>
                <w:sz w:val="18"/>
                <w:szCs w:val="18"/>
              </w:rPr>
            </w:pPr>
          </w:p>
        </w:tc>
      </w:tr>
      <w:tr w:rsidR="007B224B" w:rsidTr="000D5DA3">
        <w:trPr>
          <w:trHeight w:val="1630"/>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restart"/>
            <w:vAlign w:val="center"/>
          </w:tcPr>
          <w:p w:rsidR="007B224B" w:rsidRPr="000D5DA3" w:rsidRDefault="007B224B">
            <w:pPr>
              <w:adjustRightInd w:val="0"/>
              <w:snapToGrid w:val="0"/>
              <w:jc w:val="center"/>
              <w:rPr>
                <w:sz w:val="18"/>
                <w:szCs w:val="18"/>
              </w:rPr>
            </w:pPr>
            <w:r w:rsidRPr="000D5DA3">
              <w:rPr>
                <w:rFonts w:hint="eastAsia"/>
                <w:sz w:val="18"/>
                <w:szCs w:val="18"/>
              </w:rPr>
              <w:t>院任选课程</w:t>
            </w:r>
          </w:p>
        </w:tc>
        <w:tc>
          <w:tcPr>
            <w:tcW w:w="2794" w:type="dxa"/>
            <w:gridSpan w:val="2"/>
            <w:vAlign w:val="center"/>
          </w:tcPr>
          <w:p w:rsidR="007B224B" w:rsidRPr="000D5DA3" w:rsidRDefault="007B224B" w:rsidP="00D25E9F">
            <w:pPr>
              <w:adjustRightInd w:val="0"/>
              <w:snapToGrid w:val="0"/>
              <w:jc w:val="center"/>
              <w:rPr>
                <w:rFonts w:ascii="宋体"/>
                <w:sz w:val="18"/>
                <w:szCs w:val="18"/>
              </w:rPr>
            </w:pPr>
            <w:r w:rsidRPr="000D5DA3">
              <w:rPr>
                <w:rFonts w:ascii="宋体" w:hAnsi="宋体" w:hint="eastAsia"/>
                <w:sz w:val="18"/>
                <w:szCs w:val="18"/>
              </w:rPr>
              <w:t>个性化外语课程</w:t>
            </w:r>
          </w:p>
          <w:p w:rsidR="007B224B" w:rsidRPr="000D5DA3" w:rsidRDefault="007B224B" w:rsidP="00D25E9F">
            <w:pPr>
              <w:adjustRightInd w:val="0"/>
              <w:snapToGrid w:val="0"/>
              <w:jc w:val="center"/>
              <w:rPr>
                <w:rFonts w:ascii="宋体"/>
                <w:sz w:val="18"/>
                <w:szCs w:val="18"/>
              </w:rPr>
            </w:pPr>
            <w:r w:rsidRPr="000D5DA3">
              <w:rPr>
                <w:rFonts w:ascii="宋体" w:hAnsi="宋体" w:hint="eastAsia"/>
                <w:sz w:val="18"/>
                <w:szCs w:val="18"/>
              </w:rPr>
              <w:t>网络通识课程</w:t>
            </w:r>
          </w:p>
          <w:p w:rsidR="007B224B" w:rsidRPr="000D5DA3" w:rsidRDefault="007B224B" w:rsidP="00D25E9F">
            <w:pPr>
              <w:adjustRightInd w:val="0"/>
              <w:snapToGrid w:val="0"/>
              <w:jc w:val="center"/>
              <w:rPr>
                <w:sz w:val="18"/>
                <w:szCs w:val="18"/>
              </w:rPr>
            </w:pPr>
            <w:r w:rsidRPr="000D5DA3">
              <w:rPr>
                <w:rFonts w:ascii="宋体" w:hAnsi="宋体" w:hint="eastAsia"/>
                <w:sz w:val="18"/>
                <w:szCs w:val="18"/>
              </w:rPr>
              <w:t>创新创业教育类课程：创新创业类网络课程、创新创业能力培训、创新创业类大赛等</w:t>
            </w:r>
          </w:p>
        </w:tc>
        <w:tc>
          <w:tcPr>
            <w:tcW w:w="1281" w:type="dxa"/>
            <w:vAlign w:val="center"/>
          </w:tcPr>
          <w:p w:rsidR="007B224B" w:rsidRPr="000D5DA3" w:rsidRDefault="007B224B">
            <w:pPr>
              <w:adjustRightInd w:val="0"/>
              <w:snapToGrid w:val="0"/>
              <w:jc w:val="center"/>
              <w:rPr>
                <w:sz w:val="18"/>
                <w:szCs w:val="18"/>
              </w:rPr>
            </w:pPr>
            <w:r w:rsidRPr="000D5DA3">
              <w:rPr>
                <w:sz w:val="18"/>
                <w:szCs w:val="18"/>
              </w:rPr>
              <w:t>85</w:t>
            </w:r>
          </w:p>
        </w:tc>
        <w:tc>
          <w:tcPr>
            <w:tcW w:w="982" w:type="dxa"/>
            <w:vAlign w:val="center"/>
          </w:tcPr>
          <w:p w:rsidR="007B224B" w:rsidRPr="000D5DA3" w:rsidRDefault="007B224B">
            <w:pPr>
              <w:adjustRightInd w:val="0"/>
              <w:snapToGrid w:val="0"/>
              <w:jc w:val="center"/>
              <w:rPr>
                <w:sz w:val="18"/>
                <w:szCs w:val="18"/>
              </w:rPr>
            </w:pPr>
          </w:p>
          <w:p w:rsidR="007B224B" w:rsidRPr="000D5DA3" w:rsidRDefault="007B224B">
            <w:pPr>
              <w:adjustRightInd w:val="0"/>
              <w:snapToGrid w:val="0"/>
              <w:jc w:val="center"/>
              <w:rPr>
                <w:sz w:val="18"/>
                <w:szCs w:val="18"/>
              </w:rPr>
            </w:pPr>
            <w:r w:rsidRPr="000D5DA3">
              <w:rPr>
                <w:sz w:val="18"/>
                <w:szCs w:val="18"/>
              </w:rPr>
              <w:t>5</w:t>
            </w:r>
          </w:p>
          <w:p w:rsidR="007B224B" w:rsidRPr="000D5DA3" w:rsidRDefault="007B224B" w:rsidP="00746E44">
            <w:pPr>
              <w:adjustRightInd w:val="0"/>
              <w:snapToGrid w:val="0"/>
              <w:jc w:val="center"/>
              <w:rPr>
                <w:sz w:val="18"/>
                <w:szCs w:val="18"/>
              </w:rPr>
            </w:pPr>
          </w:p>
        </w:tc>
        <w:tc>
          <w:tcPr>
            <w:tcW w:w="1088" w:type="dxa"/>
            <w:vMerge w:val="restart"/>
            <w:vAlign w:val="center"/>
          </w:tcPr>
          <w:p w:rsidR="007B224B" w:rsidRPr="000D5DA3" w:rsidRDefault="007B224B">
            <w:pPr>
              <w:adjustRightInd w:val="0"/>
              <w:snapToGrid w:val="0"/>
              <w:jc w:val="center"/>
              <w:rPr>
                <w:sz w:val="18"/>
                <w:szCs w:val="18"/>
              </w:rPr>
            </w:pPr>
            <w:r>
              <w:rPr>
                <w:sz w:val="18"/>
                <w:szCs w:val="18"/>
              </w:rPr>
              <w:t>3.2</w:t>
            </w:r>
            <w:r w:rsidRPr="000D5DA3">
              <w:rPr>
                <w:sz w:val="18"/>
                <w:szCs w:val="18"/>
              </w:rPr>
              <w:t>%</w:t>
            </w:r>
          </w:p>
          <w:p w:rsidR="007B224B" w:rsidRPr="000D5DA3" w:rsidRDefault="007B224B">
            <w:pPr>
              <w:adjustRightInd w:val="0"/>
              <w:snapToGrid w:val="0"/>
              <w:jc w:val="center"/>
              <w:rPr>
                <w:sz w:val="18"/>
                <w:szCs w:val="18"/>
              </w:rPr>
            </w:pPr>
          </w:p>
          <w:p w:rsidR="007B224B" w:rsidRPr="000D5DA3" w:rsidRDefault="007B224B">
            <w:pPr>
              <w:adjustRightInd w:val="0"/>
              <w:snapToGrid w:val="0"/>
              <w:jc w:val="center"/>
              <w:rPr>
                <w:sz w:val="18"/>
                <w:szCs w:val="18"/>
              </w:rPr>
            </w:pPr>
          </w:p>
        </w:tc>
      </w:tr>
      <w:tr w:rsidR="007B224B" w:rsidTr="000D5DA3">
        <w:trPr>
          <w:trHeight w:val="816"/>
          <w:jc w:val="center"/>
        </w:trPr>
        <w:tc>
          <w:tcPr>
            <w:tcW w:w="706" w:type="dxa"/>
            <w:vMerge/>
            <w:vAlign w:val="center"/>
          </w:tcPr>
          <w:p w:rsidR="007B224B" w:rsidRPr="000D5DA3" w:rsidRDefault="007B224B">
            <w:pPr>
              <w:spacing w:line="360" w:lineRule="auto"/>
              <w:jc w:val="center"/>
              <w:rPr>
                <w:sz w:val="18"/>
                <w:szCs w:val="18"/>
              </w:rPr>
            </w:pPr>
          </w:p>
        </w:tc>
        <w:tc>
          <w:tcPr>
            <w:tcW w:w="2014" w:type="dxa"/>
            <w:vMerge/>
            <w:vAlign w:val="center"/>
          </w:tcPr>
          <w:p w:rsidR="007B224B" w:rsidRPr="000D5DA3" w:rsidRDefault="007B224B">
            <w:pPr>
              <w:adjustRightInd w:val="0"/>
              <w:snapToGrid w:val="0"/>
              <w:jc w:val="center"/>
              <w:rPr>
                <w:sz w:val="18"/>
                <w:szCs w:val="18"/>
              </w:rPr>
            </w:pPr>
          </w:p>
        </w:tc>
        <w:tc>
          <w:tcPr>
            <w:tcW w:w="2794" w:type="dxa"/>
            <w:gridSpan w:val="2"/>
            <w:vAlign w:val="center"/>
          </w:tcPr>
          <w:p w:rsidR="007B224B" w:rsidRPr="000D5DA3" w:rsidRDefault="007B224B">
            <w:pPr>
              <w:adjustRightInd w:val="0"/>
              <w:snapToGrid w:val="0"/>
              <w:jc w:val="center"/>
              <w:rPr>
                <w:b/>
                <w:color w:val="000000"/>
                <w:sz w:val="18"/>
                <w:szCs w:val="18"/>
              </w:rPr>
            </w:pPr>
            <w:r w:rsidRPr="000D5DA3">
              <w:rPr>
                <w:rFonts w:hint="eastAsia"/>
                <w:b/>
                <w:color w:val="000000"/>
                <w:sz w:val="18"/>
                <w:szCs w:val="18"/>
              </w:rPr>
              <w:t>小计</w:t>
            </w:r>
          </w:p>
        </w:tc>
        <w:tc>
          <w:tcPr>
            <w:tcW w:w="1281" w:type="dxa"/>
            <w:vAlign w:val="center"/>
          </w:tcPr>
          <w:p w:rsidR="007B224B" w:rsidRPr="000D5DA3" w:rsidRDefault="007B224B" w:rsidP="00D25E9F">
            <w:pPr>
              <w:adjustRightInd w:val="0"/>
              <w:snapToGrid w:val="0"/>
              <w:jc w:val="center"/>
              <w:rPr>
                <w:b/>
                <w:color w:val="000000"/>
                <w:sz w:val="18"/>
                <w:szCs w:val="18"/>
              </w:rPr>
            </w:pPr>
            <w:r w:rsidRPr="000D5DA3">
              <w:rPr>
                <w:b/>
                <w:color w:val="000000"/>
                <w:sz w:val="18"/>
                <w:szCs w:val="18"/>
              </w:rPr>
              <w:t>85</w:t>
            </w:r>
          </w:p>
        </w:tc>
        <w:tc>
          <w:tcPr>
            <w:tcW w:w="982" w:type="dxa"/>
            <w:vAlign w:val="center"/>
          </w:tcPr>
          <w:p w:rsidR="007B224B" w:rsidRPr="000D5DA3" w:rsidRDefault="007B224B">
            <w:pPr>
              <w:adjustRightInd w:val="0"/>
              <w:snapToGrid w:val="0"/>
              <w:jc w:val="center"/>
              <w:rPr>
                <w:b/>
                <w:color w:val="000000"/>
                <w:sz w:val="18"/>
                <w:szCs w:val="18"/>
              </w:rPr>
            </w:pPr>
          </w:p>
          <w:p w:rsidR="007B224B" w:rsidRPr="000D5DA3" w:rsidRDefault="007B224B">
            <w:pPr>
              <w:adjustRightInd w:val="0"/>
              <w:snapToGrid w:val="0"/>
              <w:jc w:val="center"/>
              <w:rPr>
                <w:b/>
                <w:color w:val="000000"/>
                <w:sz w:val="18"/>
                <w:szCs w:val="18"/>
              </w:rPr>
            </w:pPr>
            <w:r w:rsidRPr="000D5DA3">
              <w:rPr>
                <w:b/>
                <w:color w:val="000000"/>
                <w:sz w:val="18"/>
                <w:szCs w:val="18"/>
              </w:rPr>
              <w:t>5</w:t>
            </w:r>
          </w:p>
          <w:p w:rsidR="007B224B" w:rsidRPr="000D5DA3" w:rsidRDefault="007B224B">
            <w:pPr>
              <w:adjustRightInd w:val="0"/>
              <w:snapToGrid w:val="0"/>
              <w:jc w:val="center"/>
              <w:rPr>
                <w:b/>
                <w:color w:val="000000"/>
                <w:sz w:val="18"/>
                <w:szCs w:val="18"/>
              </w:rPr>
            </w:pPr>
          </w:p>
        </w:tc>
        <w:tc>
          <w:tcPr>
            <w:tcW w:w="1088" w:type="dxa"/>
            <w:vMerge/>
            <w:vAlign w:val="center"/>
          </w:tcPr>
          <w:p w:rsidR="007B224B" w:rsidRPr="000D5DA3" w:rsidRDefault="007B224B">
            <w:pPr>
              <w:adjustRightInd w:val="0"/>
              <w:snapToGrid w:val="0"/>
              <w:jc w:val="center"/>
              <w:rPr>
                <w:sz w:val="18"/>
                <w:szCs w:val="18"/>
              </w:rPr>
            </w:pPr>
          </w:p>
        </w:tc>
      </w:tr>
      <w:tr w:rsidR="007B224B" w:rsidTr="00171EE0">
        <w:trPr>
          <w:trHeight w:val="374"/>
          <w:jc w:val="center"/>
        </w:trPr>
        <w:tc>
          <w:tcPr>
            <w:tcW w:w="5514" w:type="dxa"/>
            <w:gridSpan w:val="4"/>
            <w:vAlign w:val="center"/>
          </w:tcPr>
          <w:p w:rsidR="007B224B" w:rsidRPr="000D5DA3" w:rsidRDefault="007B224B">
            <w:pPr>
              <w:adjustRightInd w:val="0"/>
              <w:snapToGrid w:val="0"/>
              <w:jc w:val="center"/>
              <w:rPr>
                <w:rFonts w:ascii="宋体"/>
                <w:b/>
                <w:sz w:val="18"/>
                <w:szCs w:val="18"/>
              </w:rPr>
            </w:pPr>
            <w:r w:rsidRPr="000D5DA3">
              <w:rPr>
                <w:rFonts w:ascii="宋体" w:hAnsi="宋体" w:hint="eastAsia"/>
                <w:b/>
                <w:sz w:val="18"/>
                <w:szCs w:val="18"/>
              </w:rPr>
              <w:t>总计</w:t>
            </w:r>
          </w:p>
        </w:tc>
        <w:tc>
          <w:tcPr>
            <w:tcW w:w="1281" w:type="dxa"/>
            <w:vAlign w:val="center"/>
          </w:tcPr>
          <w:p w:rsidR="007B224B" w:rsidRPr="00F5756D" w:rsidRDefault="007B224B" w:rsidP="00F5756D">
            <w:pPr>
              <w:adjustRightInd w:val="0"/>
              <w:snapToGrid w:val="0"/>
              <w:jc w:val="center"/>
              <w:rPr>
                <w:b/>
                <w:color w:val="FF0000"/>
                <w:sz w:val="18"/>
                <w:szCs w:val="18"/>
              </w:rPr>
            </w:pPr>
            <w:r w:rsidRPr="00F5756D">
              <w:rPr>
                <w:b/>
                <w:color w:val="FF0000"/>
                <w:sz w:val="18"/>
                <w:szCs w:val="18"/>
              </w:rPr>
              <w:t>2246+(30)+3</w:t>
            </w:r>
            <w:r>
              <w:rPr>
                <w:b/>
                <w:color w:val="FF0000"/>
                <w:sz w:val="18"/>
                <w:szCs w:val="18"/>
              </w:rPr>
              <w:t>5</w:t>
            </w:r>
            <w:r w:rsidRPr="00F5756D">
              <w:rPr>
                <w:rFonts w:hint="eastAsia"/>
                <w:b/>
                <w:color w:val="FF0000"/>
                <w:sz w:val="18"/>
                <w:szCs w:val="18"/>
              </w:rPr>
              <w:t>周</w:t>
            </w:r>
          </w:p>
        </w:tc>
        <w:tc>
          <w:tcPr>
            <w:tcW w:w="982" w:type="dxa"/>
            <w:vAlign w:val="center"/>
          </w:tcPr>
          <w:p w:rsidR="007B224B" w:rsidRPr="000D5DA3" w:rsidRDefault="007B224B">
            <w:pPr>
              <w:adjustRightInd w:val="0"/>
              <w:snapToGrid w:val="0"/>
              <w:jc w:val="center"/>
              <w:rPr>
                <w:b/>
                <w:sz w:val="18"/>
                <w:szCs w:val="18"/>
              </w:rPr>
            </w:pPr>
            <w:r w:rsidRPr="000D5DA3">
              <w:rPr>
                <w:b/>
                <w:sz w:val="18"/>
                <w:szCs w:val="18"/>
              </w:rPr>
              <w:t xml:space="preserve"> 154</w:t>
            </w:r>
          </w:p>
        </w:tc>
        <w:tc>
          <w:tcPr>
            <w:tcW w:w="1088" w:type="dxa"/>
            <w:vAlign w:val="center"/>
          </w:tcPr>
          <w:p w:rsidR="007B224B" w:rsidRPr="000D5DA3" w:rsidRDefault="007B224B">
            <w:pPr>
              <w:adjustRightInd w:val="0"/>
              <w:snapToGrid w:val="0"/>
              <w:jc w:val="center"/>
              <w:rPr>
                <w:sz w:val="18"/>
                <w:szCs w:val="18"/>
              </w:rPr>
            </w:pPr>
            <w:r w:rsidRPr="000D5DA3">
              <w:rPr>
                <w:sz w:val="18"/>
                <w:szCs w:val="18"/>
              </w:rPr>
              <w:t>100%</w:t>
            </w:r>
          </w:p>
        </w:tc>
      </w:tr>
    </w:tbl>
    <w:p w:rsidR="007B224B" w:rsidRPr="004F6BBF" w:rsidRDefault="007B224B" w:rsidP="006709C1">
      <w:pPr>
        <w:rPr>
          <w:rFonts w:ascii="仿宋_GB2312" w:eastAsia="仿宋_GB2312"/>
          <w:bCs/>
          <w:sz w:val="28"/>
          <w:szCs w:val="28"/>
        </w:rPr>
      </w:pPr>
      <w:r w:rsidRPr="004F6BBF">
        <w:rPr>
          <w:rFonts w:ascii="仿宋_GB2312" w:eastAsia="仿宋_GB2312" w:hint="eastAsia"/>
          <w:sz w:val="28"/>
          <w:szCs w:val="28"/>
        </w:rPr>
        <w:t>（三）日语专</w:t>
      </w:r>
      <w:r w:rsidRPr="004F6BBF">
        <w:rPr>
          <w:rFonts w:ascii="仿宋_GB2312" w:eastAsia="仿宋_GB2312" w:hint="eastAsia"/>
          <w:bCs/>
          <w:sz w:val="28"/>
          <w:szCs w:val="28"/>
        </w:rPr>
        <w:t>业周学时计划分配表</w:t>
      </w:r>
    </w:p>
    <w:tbl>
      <w:tblPr>
        <w:tblpPr w:leftFromText="180" w:rightFromText="180" w:vertAnchor="text" w:horzAnchor="margin" w:tblpXSpec="center" w:tblpY="304"/>
        <w:tblOverlap w:val="neve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077"/>
        <w:gridCol w:w="1083"/>
        <w:gridCol w:w="1080"/>
        <w:gridCol w:w="1080"/>
        <w:gridCol w:w="689"/>
        <w:gridCol w:w="751"/>
        <w:gridCol w:w="1260"/>
        <w:gridCol w:w="944"/>
      </w:tblGrid>
      <w:tr w:rsidR="007B224B" w:rsidTr="000D5DA3">
        <w:tc>
          <w:tcPr>
            <w:tcW w:w="1908" w:type="dxa"/>
            <w:vAlign w:val="center"/>
          </w:tcPr>
          <w:p w:rsidR="007B224B" w:rsidRPr="004F6BBF" w:rsidRDefault="007B224B" w:rsidP="000D5DA3">
            <w:pPr>
              <w:jc w:val="center"/>
              <w:rPr>
                <w:bCs/>
                <w:sz w:val="18"/>
                <w:szCs w:val="18"/>
              </w:rPr>
            </w:pPr>
            <w:r w:rsidRPr="004F6BBF">
              <w:rPr>
                <w:rFonts w:hint="eastAsia"/>
                <w:bCs/>
                <w:sz w:val="18"/>
                <w:szCs w:val="18"/>
              </w:rPr>
              <w:t>学期</w:t>
            </w:r>
          </w:p>
        </w:tc>
        <w:tc>
          <w:tcPr>
            <w:tcW w:w="1077" w:type="dxa"/>
            <w:vAlign w:val="center"/>
          </w:tcPr>
          <w:p w:rsidR="007B224B" w:rsidRPr="004F6BBF" w:rsidRDefault="007B224B" w:rsidP="000D5DA3">
            <w:pPr>
              <w:jc w:val="center"/>
              <w:rPr>
                <w:bCs/>
                <w:sz w:val="18"/>
                <w:szCs w:val="18"/>
              </w:rPr>
            </w:pPr>
            <w:r w:rsidRPr="004F6BBF">
              <w:rPr>
                <w:rFonts w:hint="eastAsia"/>
                <w:bCs/>
                <w:sz w:val="18"/>
                <w:szCs w:val="18"/>
              </w:rPr>
              <w:t>一</w:t>
            </w:r>
          </w:p>
        </w:tc>
        <w:tc>
          <w:tcPr>
            <w:tcW w:w="1083" w:type="dxa"/>
            <w:vAlign w:val="center"/>
          </w:tcPr>
          <w:p w:rsidR="007B224B" w:rsidRPr="004F6BBF" w:rsidRDefault="007B224B" w:rsidP="000D5DA3">
            <w:pPr>
              <w:jc w:val="center"/>
              <w:rPr>
                <w:bCs/>
                <w:sz w:val="18"/>
                <w:szCs w:val="18"/>
              </w:rPr>
            </w:pPr>
            <w:r w:rsidRPr="004F6BBF">
              <w:rPr>
                <w:rFonts w:hint="eastAsia"/>
                <w:bCs/>
                <w:sz w:val="18"/>
                <w:szCs w:val="18"/>
              </w:rPr>
              <w:t>二</w:t>
            </w:r>
          </w:p>
        </w:tc>
        <w:tc>
          <w:tcPr>
            <w:tcW w:w="1080" w:type="dxa"/>
            <w:vAlign w:val="center"/>
          </w:tcPr>
          <w:p w:rsidR="007B224B" w:rsidRPr="004F6BBF" w:rsidRDefault="007B224B" w:rsidP="000D5DA3">
            <w:pPr>
              <w:jc w:val="center"/>
              <w:rPr>
                <w:bCs/>
                <w:sz w:val="18"/>
                <w:szCs w:val="18"/>
              </w:rPr>
            </w:pPr>
            <w:r w:rsidRPr="004F6BBF">
              <w:rPr>
                <w:rFonts w:hint="eastAsia"/>
                <w:bCs/>
                <w:sz w:val="18"/>
                <w:szCs w:val="18"/>
              </w:rPr>
              <w:t>三</w:t>
            </w:r>
          </w:p>
        </w:tc>
        <w:tc>
          <w:tcPr>
            <w:tcW w:w="1080" w:type="dxa"/>
            <w:vAlign w:val="center"/>
          </w:tcPr>
          <w:p w:rsidR="007B224B" w:rsidRPr="004F6BBF" w:rsidRDefault="007B224B" w:rsidP="000D5DA3">
            <w:pPr>
              <w:jc w:val="center"/>
              <w:rPr>
                <w:bCs/>
                <w:sz w:val="18"/>
                <w:szCs w:val="18"/>
              </w:rPr>
            </w:pPr>
            <w:r w:rsidRPr="004F6BBF">
              <w:rPr>
                <w:rFonts w:hint="eastAsia"/>
                <w:bCs/>
                <w:sz w:val="18"/>
                <w:szCs w:val="18"/>
              </w:rPr>
              <w:t>四</w:t>
            </w:r>
          </w:p>
        </w:tc>
        <w:tc>
          <w:tcPr>
            <w:tcW w:w="689" w:type="dxa"/>
            <w:vAlign w:val="center"/>
          </w:tcPr>
          <w:p w:rsidR="007B224B" w:rsidRPr="004F6BBF" w:rsidRDefault="007B224B" w:rsidP="000D5DA3">
            <w:pPr>
              <w:jc w:val="center"/>
              <w:rPr>
                <w:bCs/>
                <w:sz w:val="18"/>
                <w:szCs w:val="18"/>
              </w:rPr>
            </w:pPr>
            <w:r w:rsidRPr="004F6BBF">
              <w:rPr>
                <w:rFonts w:hint="eastAsia"/>
                <w:bCs/>
                <w:sz w:val="18"/>
                <w:szCs w:val="18"/>
              </w:rPr>
              <w:t>五</w:t>
            </w:r>
          </w:p>
        </w:tc>
        <w:tc>
          <w:tcPr>
            <w:tcW w:w="751" w:type="dxa"/>
            <w:vAlign w:val="center"/>
          </w:tcPr>
          <w:p w:rsidR="007B224B" w:rsidRPr="004F6BBF" w:rsidRDefault="007B224B" w:rsidP="000D5DA3">
            <w:pPr>
              <w:jc w:val="center"/>
              <w:rPr>
                <w:bCs/>
                <w:sz w:val="18"/>
                <w:szCs w:val="18"/>
              </w:rPr>
            </w:pPr>
            <w:r w:rsidRPr="004F6BBF">
              <w:rPr>
                <w:rFonts w:hint="eastAsia"/>
                <w:bCs/>
                <w:sz w:val="18"/>
                <w:szCs w:val="18"/>
              </w:rPr>
              <w:t>六</w:t>
            </w:r>
          </w:p>
        </w:tc>
        <w:tc>
          <w:tcPr>
            <w:tcW w:w="1260" w:type="dxa"/>
            <w:vAlign w:val="center"/>
          </w:tcPr>
          <w:p w:rsidR="007B224B" w:rsidRPr="004F6BBF" w:rsidRDefault="007B224B" w:rsidP="000D5DA3">
            <w:pPr>
              <w:jc w:val="center"/>
              <w:rPr>
                <w:bCs/>
                <w:sz w:val="18"/>
                <w:szCs w:val="18"/>
              </w:rPr>
            </w:pPr>
            <w:r w:rsidRPr="004F6BBF">
              <w:rPr>
                <w:rFonts w:hint="eastAsia"/>
                <w:bCs/>
                <w:sz w:val="18"/>
                <w:szCs w:val="18"/>
              </w:rPr>
              <w:t>七</w:t>
            </w:r>
          </w:p>
        </w:tc>
        <w:tc>
          <w:tcPr>
            <w:tcW w:w="944" w:type="dxa"/>
            <w:vAlign w:val="center"/>
          </w:tcPr>
          <w:p w:rsidR="007B224B" w:rsidRPr="004F6BBF" w:rsidRDefault="007B224B" w:rsidP="000D5DA3">
            <w:pPr>
              <w:jc w:val="center"/>
              <w:rPr>
                <w:bCs/>
                <w:sz w:val="18"/>
                <w:szCs w:val="18"/>
              </w:rPr>
            </w:pPr>
            <w:r w:rsidRPr="004F6BBF">
              <w:rPr>
                <w:rFonts w:hint="eastAsia"/>
                <w:bCs/>
                <w:sz w:val="18"/>
                <w:szCs w:val="18"/>
              </w:rPr>
              <w:t>八</w:t>
            </w:r>
          </w:p>
        </w:tc>
      </w:tr>
      <w:tr w:rsidR="007B224B" w:rsidTr="000D5DA3">
        <w:trPr>
          <w:trHeight w:val="404"/>
        </w:trPr>
        <w:tc>
          <w:tcPr>
            <w:tcW w:w="1908" w:type="dxa"/>
            <w:vAlign w:val="center"/>
          </w:tcPr>
          <w:p w:rsidR="007B224B" w:rsidRPr="000D5DA3" w:rsidRDefault="007B224B" w:rsidP="000D5DA3">
            <w:pPr>
              <w:jc w:val="center"/>
              <w:rPr>
                <w:b/>
                <w:bCs/>
                <w:sz w:val="18"/>
                <w:szCs w:val="18"/>
              </w:rPr>
            </w:pPr>
            <w:r w:rsidRPr="000D5DA3">
              <w:rPr>
                <w:rFonts w:hint="eastAsia"/>
                <w:sz w:val="18"/>
                <w:szCs w:val="18"/>
              </w:rPr>
              <w:t>公共基础课程平台</w:t>
            </w:r>
          </w:p>
        </w:tc>
        <w:tc>
          <w:tcPr>
            <w:tcW w:w="1077" w:type="dxa"/>
            <w:vAlign w:val="center"/>
          </w:tcPr>
          <w:p w:rsidR="007B224B" w:rsidRPr="004F6BBF" w:rsidRDefault="007B224B" w:rsidP="007B224B">
            <w:pPr>
              <w:ind w:firstLineChars="196" w:firstLine="31680"/>
              <w:rPr>
                <w:bCs/>
                <w:color w:val="FF0000"/>
                <w:sz w:val="18"/>
                <w:szCs w:val="18"/>
              </w:rPr>
            </w:pPr>
            <w:r w:rsidRPr="004F6BBF">
              <w:rPr>
                <w:bCs/>
                <w:color w:val="FF0000"/>
                <w:sz w:val="18"/>
                <w:szCs w:val="18"/>
              </w:rPr>
              <w:t>11</w:t>
            </w:r>
          </w:p>
        </w:tc>
        <w:tc>
          <w:tcPr>
            <w:tcW w:w="1083" w:type="dxa"/>
            <w:vAlign w:val="center"/>
          </w:tcPr>
          <w:p w:rsidR="007B224B" w:rsidRPr="004F6BBF" w:rsidRDefault="007B224B" w:rsidP="000D5DA3">
            <w:pPr>
              <w:jc w:val="center"/>
              <w:rPr>
                <w:bCs/>
                <w:sz w:val="18"/>
                <w:szCs w:val="18"/>
              </w:rPr>
            </w:pPr>
            <w:r w:rsidRPr="004F6BBF">
              <w:rPr>
                <w:bCs/>
                <w:sz w:val="18"/>
                <w:szCs w:val="18"/>
              </w:rPr>
              <w:t>8</w:t>
            </w:r>
          </w:p>
        </w:tc>
        <w:tc>
          <w:tcPr>
            <w:tcW w:w="1080" w:type="dxa"/>
            <w:vAlign w:val="center"/>
          </w:tcPr>
          <w:p w:rsidR="007B224B" w:rsidRPr="004F6BBF" w:rsidRDefault="007B224B" w:rsidP="000D5DA3">
            <w:pPr>
              <w:jc w:val="center"/>
              <w:rPr>
                <w:bCs/>
                <w:sz w:val="18"/>
                <w:szCs w:val="18"/>
              </w:rPr>
            </w:pPr>
            <w:r w:rsidRPr="004F6BBF">
              <w:rPr>
                <w:bCs/>
                <w:sz w:val="18"/>
                <w:szCs w:val="18"/>
              </w:rPr>
              <w:t>5</w:t>
            </w:r>
          </w:p>
        </w:tc>
        <w:tc>
          <w:tcPr>
            <w:tcW w:w="1080" w:type="dxa"/>
            <w:vAlign w:val="center"/>
          </w:tcPr>
          <w:p w:rsidR="007B224B" w:rsidRPr="004F6BBF" w:rsidRDefault="007B224B" w:rsidP="000D5DA3">
            <w:pPr>
              <w:jc w:val="center"/>
              <w:rPr>
                <w:bCs/>
                <w:color w:val="FF0000"/>
                <w:sz w:val="18"/>
                <w:szCs w:val="18"/>
              </w:rPr>
            </w:pPr>
            <w:r w:rsidRPr="004F6BBF">
              <w:rPr>
                <w:bCs/>
                <w:color w:val="FF0000"/>
                <w:sz w:val="18"/>
                <w:szCs w:val="18"/>
              </w:rPr>
              <w:t>8</w:t>
            </w:r>
          </w:p>
        </w:tc>
        <w:tc>
          <w:tcPr>
            <w:tcW w:w="689" w:type="dxa"/>
            <w:vAlign w:val="center"/>
          </w:tcPr>
          <w:p w:rsidR="007B224B" w:rsidRPr="004F6BBF" w:rsidRDefault="007B224B" w:rsidP="000D5DA3">
            <w:pPr>
              <w:jc w:val="center"/>
              <w:rPr>
                <w:bCs/>
                <w:color w:val="FF0000"/>
                <w:sz w:val="18"/>
                <w:szCs w:val="18"/>
              </w:rPr>
            </w:pPr>
            <w:r w:rsidRPr="004F6BBF">
              <w:rPr>
                <w:bCs/>
                <w:color w:val="FF0000"/>
                <w:sz w:val="18"/>
                <w:szCs w:val="18"/>
              </w:rPr>
              <w:t>1</w:t>
            </w:r>
          </w:p>
        </w:tc>
        <w:tc>
          <w:tcPr>
            <w:tcW w:w="751" w:type="dxa"/>
            <w:vAlign w:val="center"/>
          </w:tcPr>
          <w:p w:rsidR="007B224B" w:rsidRPr="004F6BBF" w:rsidRDefault="007B224B" w:rsidP="000D5DA3">
            <w:pPr>
              <w:jc w:val="center"/>
              <w:rPr>
                <w:bCs/>
                <w:sz w:val="18"/>
                <w:szCs w:val="18"/>
              </w:rPr>
            </w:pPr>
          </w:p>
        </w:tc>
        <w:tc>
          <w:tcPr>
            <w:tcW w:w="1260" w:type="dxa"/>
            <w:vAlign w:val="center"/>
          </w:tcPr>
          <w:p w:rsidR="007B224B" w:rsidRPr="004F6BBF" w:rsidRDefault="007B224B" w:rsidP="000D5DA3">
            <w:pPr>
              <w:jc w:val="center"/>
              <w:rPr>
                <w:bCs/>
                <w:sz w:val="18"/>
                <w:szCs w:val="18"/>
              </w:rPr>
            </w:pPr>
          </w:p>
        </w:tc>
        <w:tc>
          <w:tcPr>
            <w:tcW w:w="944" w:type="dxa"/>
            <w:vAlign w:val="center"/>
          </w:tcPr>
          <w:p w:rsidR="007B224B" w:rsidRPr="004F6BBF" w:rsidRDefault="007B224B" w:rsidP="000D5DA3">
            <w:pPr>
              <w:jc w:val="center"/>
              <w:rPr>
                <w:bCs/>
                <w:sz w:val="18"/>
                <w:szCs w:val="18"/>
              </w:rPr>
            </w:pPr>
          </w:p>
        </w:tc>
      </w:tr>
      <w:tr w:rsidR="007B224B" w:rsidTr="000D5DA3">
        <w:tc>
          <w:tcPr>
            <w:tcW w:w="1908" w:type="dxa"/>
            <w:vAlign w:val="center"/>
          </w:tcPr>
          <w:p w:rsidR="007B224B" w:rsidRPr="000D5DA3" w:rsidRDefault="007B224B" w:rsidP="000D5DA3">
            <w:pPr>
              <w:jc w:val="center"/>
              <w:rPr>
                <w:b/>
                <w:bCs/>
                <w:sz w:val="18"/>
                <w:szCs w:val="18"/>
              </w:rPr>
            </w:pPr>
            <w:r w:rsidRPr="000D5DA3">
              <w:rPr>
                <w:rFonts w:hint="eastAsia"/>
                <w:sz w:val="18"/>
                <w:szCs w:val="18"/>
              </w:rPr>
              <w:t>学科专业课程平台</w:t>
            </w:r>
          </w:p>
        </w:tc>
        <w:tc>
          <w:tcPr>
            <w:tcW w:w="1077" w:type="dxa"/>
            <w:vAlign w:val="center"/>
          </w:tcPr>
          <w:p w:rsidR="007B224B" w:rsidRPr="004F6BBF" w:rsidRDefault="007B224B" w:rsidP="000D5DA3">
            <w:pPr>
              <w:jc w:val="center"/>
              <w:rPr>
                <w:bCs/>
                <w:color w:val="000000"/>
                <w:sz w:val="18"/>
                <w:szCs w:val="18"/>
              </w:rPr>
            </w:pPr>
            <w:r w:rsidRPr="004F6BBF">
              <w:rPr>
                <w:bCs/>
                <w:color w:val="000000"/>
                <w:sz w:val="18"/>
                <w:szCs w:val="18"/>
              </w:rPr>
              <w:t>14</w:t>
            </w:r>
          </w:p>
        </w:tc>
        <w:tc>
          <w:tcPr>
            <w:tcW w:w="1083" w:type="dxa"/>
            <w:vAlign w:val="center"/>
          </w:tcPr>
          <w:p w:rsidR="007B224B" w:rsidRPr="004F6BBF" w:rsidRDefault="007B224B" w:rsidP="000D5DA3">
            <w:pPr>
              <w:jc w:val="center"/>
              <w:rPr>
                <w:bCs/>
                <w:color w:val="000000"/>
                <w:sz w:val="18"/>
                <w:szCs w:val="18"/>
              </w:rPr>
            </w:pPr>
            <w:r w:rsidRPr="004F6BBF">
              <w:rPr>
                <w:bCs/>
                <w:color w:val="000000"/>
                <w:sz w:val="18"/>
                <w:szCs w:val="18"/>
              </w:rPr>
              <w:t>18</w:t>
            </w:r>
          </w:p>
        </w:tc>
        <w:tc>
          <w:tcPr>
            <w:tcW w:w="1080" w:type="dxa"/>
            <w:vAlign w:val="center"/>
          </w:tcPr>
          <w:p w:rsidR="007B224B" w:rsidRPr="004F6BBF" w:rsidRDefault="007B224B" w:rsidP="000D5DA3">
            <w:pPr>
              <w:jc w:val="center"/>
              <w:rPr>
                <w:bCs/>
                <w:color w:val="000000"/>
                <w:sz w:val="18"/>
                <w:szCs w:val="18"/>
              </w:rPr>
            </w:pPr>
            <w:r w:rsidRPr="004F6BBF">
              <w:rPr>
                <w:bCs/>
                <w:color w:val="000000"/>
                <w:sz w:val="18"/>
                <w:szCs w:val="18"/>
              </w:rPr>
              <w:t>14</w:t>
            </w:r>
          </w:p>
        </w:tc>
        <w:tc>
          <w:tcPr>
            <w:tcW w:w="1080" w:type="dxa"/>
            <w:vAlign w:val="center"/>
          </w:tcPr>
          <w:p w:rsidR="007B224B" w:rsidRPr="004F6BBF" w:rsidRDefault="007B224B" w:rsidP="000D5DA3">
            <w:pPr>
              <w:jc w:val="center"/>
              <w:rPr>
                <w:bCs/>
                <w:color w:val="000000"/>
                <w:sz w:val="18"/>
                <w:szCs w:val="18"/>
              </w:rPr>
            </w:pPr>
            <w:r w:rsidRPr="004F6BBF">
              <w:rPr>
                <w:bCs/>
                <w:color w:val="000000"/>
                <w:sz w:val="18"/>
                <w:szCs w:val="18"/>
              </w:rPr>
              <w:t>14</w:t>
            </w:r>
          </w:p>
        </w:tc>
        <w:tc>
          <w:tcPr>
            <w:tcW w:w="689" w:type="dxa"/>
            <w:vAlign w:val="center"/>
          </w:tcPr>
          <w:p w:rsidR="007B224B" w:rsidRPr="004F6BBF" w:rsidRDefault="007B224B" w:rsidP="000D5DA3">
            <w:pPr>
              <w:jc w:val="center"/>
              <w:rPr>
                <w:bCs/>
                <w:color w:val="000000"/>
                <w:sz w:val="18"/>
                <w:szCs w:val="18"/>
              </w:rPr>
            </w:pPr>
            <w:r w:rsidRPr="004F6BBF">
              <w:rPr>
                <w:bCs/>
                <w:color w:val="000000"/>
                <w:sz w:val="18"/>
                <w:szCs w:val="18"/>
              </w:rPr>
              <w:t>8</w:t>
            </w:r>
          </w:p>
        </w:tc>
        <w:tc>
          <w:tcPr>
            <w:tcW w:w="751" w:type="dxa"/>
            <w:vAlign w:val="center"/>
          </w:tcPr>
          <w:p w:rsidR="007B224B" w:rsidRPr="004F6BBF" w:rsidRDefault="007B224B" w:rsidP="000D5DA3">
            <w:pPr>
              <w:jc w:val="center"/>
              <w:rPr>
                <w:bCs/>
                <w:color w:val="000000"/>
                <w:sz w:val="18"/>
                <w:szCs w:val="18"/>
              </w:rPr>
            </w:pPr>
            <w:r w:rsidRPr="004F6BBF">
              <w:rPr>
                <w:bCs/>
                <w:color w:val="000000"/>
                <w:sz w:val="18"/>
                <w:szCs w:val="18"/>
              </w:rPr>
              <w:t>4</w:t>
            </w:r>
          </w:p>
        </w:tc>
        <w:tc>
          <w:tcPr>
            <w:tcW w:w="1260" w:type="dxa"/>
            <w:vAlign w:val="center"/>
          </w:tcPr>
          <w:p w:rsidR="007B224B" w:rsidRPr="004F6BBF" w:rsidRDefault="007B224B" w:rsidP="000D5DA3">
            <w:pPr>
              <w:jc w:val="center"/>
              <w:rPr>
                <w:bCs/>
                <w:color w:val="000000"/>
                <w:sz w:val="18"/>
                <w:szCs w:val="18"/>
              </w:rPr>
            </w:pPr>
            <w:r w:rsidRPr="004F6BBF">
              <w:rPr>
                <w:bCs/>
                <w:color w:val="000000"/>
                <w:sz w:val="18"/>
                <w:szCs w:val="18"/>
              </w:rPr>
              <w:t>4</w:t>
            </w:r>
          </w:p>
        </w:tc>
        <w:tc>
          <w:tcPr>
            <w:tcW w:w="944" w:type="dxa"/>
            <w:vAlign w:val="center"/>
          </w:tcPr>
          <w:p w:rsidR="007B224B" w:rsidRPr="004F6BBF" w:rsidRDefault="007B224B" w:rsidP="000D5DA3">
            <w:pPr>
              <w:jc w:val="center"/>
              <w:rPr>
                <w:bCs/>
                <w:color w:val="000000"/>
                <w:sz w:val="18"/>
                <w:szCs w:val="18"/>
              </w:rPr>
            </w:pPr>
          </w:p>
        </w:tc>
      </w:tr>
      <w:tr w:rsidR="007B224B" w:rsidTr="000D5DA3">
        <w:tc>
          <w:tcPr>
            <w:tcW w:w="1908" w:type="dxa"/>
            <w:vAlign w:val="center"/>
          </w:tcPr>
          <w:p w:rsidR="007B224B" w:rsidRPr="000D5DA3" w:rsidRDefault="007B224B" w:rsidP="000D5DA3">
            <w:pPr>
              <w:jc w:val="center"/>
              <w:rPr>
                <w:b/>
                <w:bCs/>
                <w:sz w:val="18"/>
                <w:szCs w:val="18"/>
              </w:rPr>
            </w:pPr>
            <w:r w:rsidRPr="000D5DA3">
              <w:rPr>
                <w:rFonts w:hint="eastAsia"/>
                <w:sz w:val="18"/>
                <w:szCs w:val="18"/>
              </w:rPr>
              <w:t>实践性平台</w:t>
            </w:r>
          </w:p>
        </w:tc>
        <w:tc>
          <w:tcPr>
            <w:tcW w:w="1077" w:type="dxa"/>
            <w:vAlign w:val="center"/>
          </w:tcPr>
          <w:p w:rsidR="007B224B" w:rsidRPr="004F6BBF" w:rsidRDefault="007B224B" w:rsidP="000D5DA3">
            <w:pPr>
              <w:jc w:val="center"/>
              <w:rPr>
                <w:bCs/>
                <w:color w:val="FF0000"/>
                <w:sz w:val="18"/>
                <w:szCs w:val="18"/>
              </w:rPr>
            </w:pPr>
          </w:p>
        </w:tc>
        <w:tc>
          <w:tcPr>
            <w:tcW w:w="1083" w:type="dxa"/>
            <w:vAlign w:val="center"/>
          </w:tcPr>
          <w:p w:rsidR="007B224B" w:rsidRPr="004F6BBF" w:rsidRDefault="007B224B" w:rsidP="000D5DA3">
            <w:pPr>
              <w:jc w:val="center"/>
              <w:rPr>
                <w:bCs/>
                <w:color w:val="FF0000"/>
                <w:sz w:val="18"/>
                <w:szCs w:val="18"/>
              </w:rPr>
            </w:pPr>
          </w:p>
        </w:tc>
        <w:tc>
          <w:tcPr>
            <w:tcW w:w="1080" w:type="dxa"/>
            <w:vAlign w:val="center"/>
          </w:tcPr>
          <w:p w:rsidR="007B224B" w:rsidRPr="004F6BBF" w:rsidRDefault="007B224B" w:rsidP="000D5DA3">
            <w:pPr>
              <w:jc w:val="center"/>
              <w:rPr>
                <w:bCs/>
                <w:color w:val="FF0000"/>
                <w:sz w:val="18"/>
                <w:szCs w:val="18"/>
              </w:rPr>
            </w:pPr>
          </w:p>
        </w:tc>
        <w:tc>
          <w:tcPr>
            <w:tcW w:w="1080" w:type="dxa"/>
            <w:vAlign w:val="center"/>
          </w:tcPr>
          <w:p w:rsidR="007B224B" w:rsidRPr="004F6BBF" w:rsidRDefault="007B224B" w:rsidP="000D5DA3">
            <w:pPr>
              <w:jc w:val="center"/>
              <w:rPr>
                <w:bCs/>
                <w:color w:val="FF0000"/>
                <w:sz w:val="18"/>
                <w:szCs w:val="18"/>
              </w:rPr>
            </w:pPr>
          </w:p>
        </w:tc>
        <w:tc>
          <w:tcPr>
            <w:tcW w:w="689" w:type="dxa"/>
            <w:vAlign w:val="center"/>
          </w:tcPr>
          <w:p w:rsidR="007B224B" w:rsidRPr="004F6BBF" w:rsidRDefault="007B224B" w:rsidP="000D5DA3">
            <w:pPr>
              <w:jc w:val="center"/>
              <w:rPr>
                <w:bCs/>
                <w:color w:val="FF0000"/>
                <w:sz w:val="18"/>
                <w:szCs w:val="18"/>
              </w:rPr>
            </w:pPr>
          </w:p>
        </w:tc>
        <w:tc>
          <w:tcPr>
            <w:tcW w:w="751" w:type="dxa"/>
            <w:vAlign w:val="center"/>
          </w:tcPr>
          <w:p w:rsidR="007B224B" w:rsidRPr="004F6BBF" w:rsidRDefault="007B224B" w:rsidP="000D5DA3">
            <w:pPr>
              <w:jc w:val="center"/>
              <w:rPr>
                <w:bCs/>
                <w:color w:val="FF0000"/>
                <w:sz w:val="18"/>
                <w:szCs w:val="18"/>
              </w:rPr>
            </w:pPr>
          </w:p>
        </w:tc>
        <w:tc>
          <w:tcPr>
            <w:tcW w:w="1260" w:type="dxa"/>
            <w:vAlign w:val="center"/>
          </w:tcPr>
          <w:p w:rsidR="007B224B" w:rsidRPr="004F6BBF" w:rsidRDefault="007B224B" w:rsidP="000D5DA3">
            <w:pPr>
              <w:jc w:val="center"/>
              <w:rPr>
                <w:bCs/>
                <w:sz w:val="18"/>
                <w:szCs w:val="18"/>
              </w:rPr>
            </w:pPr>
            <w:r>
              <w:rPr>
                <w:bCs/>
                <w:sz w:val="18"/>
                <w:szCs w:val="18"/>
              </w:rPr>
              <w:t>10</w:t>
            </w:r>
            <w:r w:rsidRPr="004F6BBF">
              <w:rPr>
                <w:rFonts w:hint="eastAsia"/>
                <w:bCs/>
                <w:sz w:val="18"/>
                <w:szCs w:val="18"/>
              </w:rPr>
              <w:t>周</w:t>
            </w:r>
          </w:p>
        </w:tc>
        <w:tc>
          <w:tcPr>
            <w:tcW w:w="944" w:type="dxa"/>
            <w:vAlign w:val="center"/>
          </w:tcPr>
          <w:p w:rsidR="007B224B" w:rsidRPr="004F6BBF" w:rsidRDefault="007B224B" w:rsidP="000D5DA3">
            <w:pPr>
              <w:jc w:val="center"/>
              <w:rPr>
                <w:bCs/>
                <w:sz w:val="18"/>
                <w:szCs w:val="18"/>
              </w:rPr>
            </w:pPr>
            <w:r w:rsidRPr="004F6BBF">
              <w:rPr>
                <w:bCs/>
                <w:sz w:val="18"/>
                <w:szCs w:val="18"/>
              </w:rPr>
              <w:t>19</w:t>
            </w:r>
            <w:r w:rsidRPr="004F6BBF">
              <w:rPr>
                <w:rFonts w:hint="eastAsia"/>
                <w:bCs/>
                <w:sz w:val="18"/>
                <w:szCs w:val="18"/>
              </w:rPr>
              <w:t>周</w:t>
            </w:r>
          </w:p>
        </w:tc>
      </w:tr>
      <w:tr w:rsidR="007B224B" w:rsidTr="000D5DA3">
        <w:tc>
          <w:tcPr>
            <w:tcW w:w="1908" w:type="dxa"/>
            <w:vAlign w:val="center"/>
          </w:tcPr>
          <w:p w:rsidR="007B224B" w:rsidRPr="000D5DA3" w:rsidRDefault="007B224B" w:rsidP="000D5DA3">
            <w:pPr>
              <w:jc w:val="center"/>
              <w:rPr>
                <w:b/>
                <w:bCs/>
                <w:sz w:val="18"/>
                <w:szCs w:val="18"/>
              </w:rPr>
            </w:pPr>
            <w:r w:rsidRPr="000D5DA3">
              <w:rPr>
                <w:rFonts w:hint="eastAsia"/>
                <w:sz w:val="18"/>
                <w:szCs w:val="18"/>
              </w:rPr>
              <w:t>专业限选方向课程</w:t>
            </w:r>
          </w:p>
        </w:tc>
        <w:tc>
          <w:tcPr>
            <w:tcW w:w="1077" w:type="dxa"/>
            <w:vAlign w:val="center"/>
          </w:tcPr>
          <w:p w:rsidR="007B224B" w:rsidRPr="004F6BBF" w:rsidRDefault="007B224B" w:rsidP="000D5DA3">
            <w:pPr>
              <w:jc w:val="center"/>
              <w:rPr>
                <w:bCs/>
                <w:color w:val="FF0000"/>
                <w:sz w:val="18"/>
                <w:szCs w:val="18"/>
              </w:rPr>
            </w:pPr>
          </w:p>
        </w:tc>
        <w:tc>
          <w:tcPr>
            <w:tcW w:w="1083" w:type="dxa"/>
            <w:vAlign w:val="center"/>
          </w:tcPr>
          <w:p w:rsidR="007B224B" w:rsidRPr="004F6BBF" w:rsidRDefault="007B224B" w:rsidP="000D5DA3">
            <w:pPr>
              <w:jc w:val="center"/>
              <w:rPr>
                <w:bCs/>
                <w:color w:val="FF0000"/>
                <w:sz w:val="18"/>
                <w:szCs w:val="18"/>
              </w:rPr>
            </w:pPr>
          </w:p>
        </w:tc>
        <w:tc>
          <w:tcPr>
            <w:tcW w:w="1080" w:type="dxa"/>
            <w:vAlign w:val="center"/>
          </w:tcPr>
          <w:p w:rsidR="007B224B" w:rsidRPr="004F6BBF" w:rsidRDefault="007B224B" w:rsidP="000D5DA3">
            <w:pPr>
              <w:jc w:val="center"/>
              <w:rPr>
                <w:bCs/>
                <w:color w:val="000000"/>
                <w:sz w:val="18"/>
                <w:szCs w:val="18"/>
              </w:rPr>
            </w:pPr>
          </w:p>
        </w:tc>
        <w:tc>
          <w:tcPr>
            <w:tcW w:w="1080" w:type="dxa"/>
            <w:vAlign w:val="center"/>
          </w:tcPr>
          <w:p w:rsidR="007B224B" w:rsidRPr="00231BD9" w:rsidRDefault="007B224B" w:rsidP="000D5DA3">
            <w:pPr>
              <w:jc w:val="center"/>
              <w:rPr>
                <w:bCs/>
                <w:color w:val="FF0000"/>
                <w:sz w:val="18"/>
                <w:szCs w:val="18"/>
              </w:rPr>
            </w:pPr>
            <w:r>
              <w:rPr>
                <w:bCs/>
                <w:color w:val="FF0000"/>
                <w:sz w:val="18"/>
                <w:szCs w:val="18"/>
              </w:rPr>
              <w:t>1</w:t>
            </w:r>
          </w:p>
        </w:tc>
        <w:tc>
          <w:tcPr>
            <w:tcW w:w="689" w:type="dxa"/>
            <w:vAlign w:val="center"/>
          </w:tcPr>
          <w:p w:rsidR="007B224B" w:rsidRPr="004F6BBF" w:rsidRDefault="007B224B" w:rsidP="000D5DA3">
            <w:pPr>
              <w:jc w:val="center"/>
              <w:rPr>
                <w:bCs/>
                <w:color w:val="000000"/>
                <w:sz w:val="18"/>
                <w:szCs w:val="18"/>
              </w:rPr>
            </w:pPr>
            <w:r>
              <w:rPr>
                <w:bCs/>
                <w:color w:val="000000"/>
                <w:sz w:val="18"/>
                <w:szCs w:val="18"/>
              </w:rPr>
              <w:t>9</w:t>
            </w:r>
          </w:p>
        </w:tc>
        <w:tc>
          <w:tcPr>
            <w:tcW w:w="751" w:type="dxa"/>
            <w:vAlign w:val="center"/>
          </w:tcPr>
          <w:p w:rsidR="007B224B" w:rsidRPr="004F6BBF" w:rsidRDefault="007B224B" w:rsidP="000D5DA3">
            <w:pPr>
              <w:jc w:val="center"/>
              <w:rPr>
                <w:bCs/>
                <w:color w:val="000000"/>
                <w:sz w:val="18"/>
                <w:szCs w:val="18"/>
              </w:rPr>
            </w:pPr>
            <w:r>
              <w:rPr>
                <w:bCs/>
                <w:color w:val="000000"/>
                <w:sz w:val="18"/>
                <w:szCs w:val="18"/>
              </w:rPr>
              <w:t>10</w:t>
            </w:r>
          </w:p>
        </w:tc>
        <w:tc>
          <w:tcPr>
            <w:tcW w:w="1260" w:type="dxa"/>
            <w:vAlign w:val="center"/>
          </w:tcPr>
          <w:p w:rsidR="007B224B" w:rsidRPr="004F6BBF" w:rsidRDefault="007B224B" w:rsidP="000D5DA3">
            <w:pPr>
              <w:jc w:val="center"/>
              <w:rPr>
                <w:bCs/>
                <w:color w:val="FF0000"/>
                <w:sz w:val="18"/>
                <w:szCs w:val="18"/>
              </w:rPr>
            </w:pPr>
          </w:p>
        </w:tc>
        <w:tc>
          <w:tcPr>
            <w:tcW w:w="944" w:type="dxa"/>
            <w:vAlign w:val="center"/>
          </w:tcPr>
          <w:p w:rsidR="007B224B" w:rsidRPr="004F6BBF" w:rsidRDefault="007B224B" w:rsidP="000D5DA3">
            <w:pPr>
              <w:jc w:val="center"/>
              <w:rPr>
                <w:bCs/>
                <w:sz w:val="18"/>
                <w:szCs w:val="18"/>
              </w:rPr>
            </w:pPr>
          </w:p>
        </w:tc>
      </w:tr>
      <w:tr w:rsidR="007B224B" w:rsidTr="000D5DA3">
        <w:trPr>
          <w:trHeight w:val="386"/>
        </w:trPr>
        <w:tc>
          <w:tcPr>
            <w:tcW w:w="1908" w:type="dxa"/>
            <w:vAlign w:val="center"/>
          </w:tcPr>
          <w:p w:rsidR="007B224B" w:rsidRPr="004F6BBF" w:rsidRDefault="007B224B" w:rsidP="000D5DA3">
            <w:pPr>
              <w:jc w:val="center"/>
              <w:rPr>
                <w:color w:val="FF0000"/>
                <w:sz w:val="18"/>
                <w:szCs w:val="18"/>
              </w:rPr>
            </w:pPr>
            <w:r w:rsidRPr="004F6BBF">
              <w:rPr>
                <w:rFonts w:hint="eastAsia"/>
                <w:color w:val="FF0000"/>
                <w:sz w:val="18"/>
                <w:szCs w:val="18"/>
              </w:rPr>
              <w:t>院任选课程模块</w:t>
            </w:r>
          </w:p>
        </w:tc>
        <w:tc>
          <w:tcPr>
            <w:tcW w:w="1077" w:type="dxa"/>
            <w:vAlign w:val="center"/>
          </w:tcPr>
          <w:p w:rsidR="007B224B" w:rsidRPr="004F6BBF" w:rsidRDefault="007B224B" w:rsidP="000D5DA3">
            <w:pPr>
              <w:jc w:val="center"/>
              <w:rPr>
                <w:bCs/>
                <w:color w:val="FF0000"/>
                <w:sz w:val="18"/>
                <w:szCs w:val="18"/>
              </w:rPr>
            </w:pPr>
          </w:p>
        </w:tc>
        <w:tc>
          <w:tcPr>
            <w:tcW w:w="1083" w:type="dxa"/>
            <w:vAlign w:val="center"/>
          </w:tcPr>
          <w:p w:rsidR="007B224B" w:rsidRPr="004F6BBF" w:rsidRDefault="007B224B" w:rsidP="000D5DA3">
            <w:pPr>
              <w:jc w:val="center"/>
              <w:rPr>
                <w:bCs/>
                <w:color w:val="FF0000"/>
                <w:sz w:val="18"/>
                <w:szCs w:val="18"/>
              </w:rPr>
            </w:pPr>
            <w:r w:rsidRPr="004F6BBF">
              <w:rPr>
                <w:bCs/>
                <w:color w:val="FF0000"/>
                <w:sz w:val="18"/>
                <w:szCs w:val="18"/>
              </w:rPr>
              <w:t>1</w:t>
            </w:r>
          </w:p>
        </w:tc>
        <w:tc>
          <w:tcPr>
            <w:tcW w:w="1080" w:type="dxa"/>
            <w:vAlign w:val="center"/>
          </w:tcPr>
          <w:p w:rsidR="007B224B" w:rsidRPr="004F6BBF" w:rsidRDefault="007B224B" w:rsidP="000D5DA3">
            <w:pPr>
              <w:jc w:val="center"/>
              <w:rPr>
                <w:bCs/>
                <w:color w:val="FF0000"/>
                <w:sz w:val="18"/>
                <w:szCs w:val="18"/>
              </w:rPr>
            </w:pPr>
            <w:r w:rsidRPr="004F6BBF">
              <w:rPr>
                <w:bCs/>
                <w:color w:val="FF0000"/>
                <w:sz w:val="18"/>
                <w:szCs w:val="18"/>
              </w:rPr>
              <w:t>1</w:t>
            </w:r>
          </w:p>
        </w:tc>
        <w:tc>
          <w:tcPr>
            <w:tcW w:w="1080" w:type="dxa"/>
            <w:vAlign w:val="center"/>
          </w:tcPr>
          <w:p w:rsidR="007B224B" w:rsidRPr="004F6BBF" w:rsidRDefault="007B224B" w:rsidP="000D5DA3">
            <w:pPr>
              <w:jc w:val="center"/>
              <w:rPr>
                <w:bCs/>
                <w:color w:val="FF0000"/>
                <w:sz w:val="18"/>
                <w:szCs w:val="18"/>
              </w:rPr>
            </w:pPr>
            <w:r w:rsidRPr="004F6BBF">
              <w:rPr>
                <w:bCs/>
                <w:color w:val="FF0000"/>
                <w:sz w:val="18"/>
                <w:szCs w:val="18"/>
              </w:rPr>
              <w:t>1</w:t>
            </w:r>
          </w:p>
        </w:tc>
        <w:tc>
          <w:tcPr>
            <w:tcW w:w="689" w:type="dxa"/>
            <w:vAlign w:val="center"/>
          </w:tcPr>
          <w:p w:rsidR="007B224B" w:rsidRPr="004F6BBF" w:rsidRDefault="007B224B" w:rsidP="000D5DA3">
            <w:pPr>
              <w:jc w:val="center"/>
              <w:rPr>
                <w:bCs/>
                <w:color w:val="FF0000"/>
                <w:sz w:val="18"/>
                <w:szCs w:val="18"/>
              </w:rPr>
            </w:pPr>
            <w:r w:rsidRPr="004F6BBF">
              <w:rPr>
                <w:bCs/>
                <w:color w:val="FF0000"/>
                <w:sz w:val="18"/>
                <w:szCs w:val="18"/>
              </w:rPr>
              <w:t>1</w:t>
            </w:r>
          </w:p>
        </w:tc>
        <w:tc>
          <w:tcPr>
            <w:tcW w:w="751" w:type="dxa"/>
            <w:vAlign w:val="center"/>
          </w:tcPr>
          <w:p w:rsidR="007B224B" w:rsidRPr="004F6BBF" w:rsidRDefault="007B224B" w:rsidP="000D5DA3">
            <w:pPr>
              <w:jc w:val="center"/>
              <w:rPr>
                <w:bCs/>
                <w:color w:val="FF0000"/>
                <w:sz w:val="18"/>
                <w:szCs w:val="18"/>
              </w:rPr>
            </w:pPr>
            <w:r w:rsidRPr="004F6BBF">
              <w:rPr>
                <w:bCs/>
                <w:color w:val="FF0000"/>
                <w:sz w:val="18"/>
                <w:szCs w:val="18"/>
              </w:rPr>
              <w:t>1</w:t>
            </w:r>
          </w:p>
        </w:tc>
        <w:tc>
          <w:tcPr>
            <w:tcW w:w="1260" w:type="dxa"/>
            <w:vAlign w:val="center"/>
          </w:tcPr>
          <w:p w:rsidR="007B224B" w:rsidRPr="004F6BBF" w:rsidRDefault="007B224B" w:rsidP="000D5DA3">
            <w:pPr>
              <w:jc w:val="center"/>
              <w:rPr>
                <w:bCs/>
                <w:color w:val="FF0000"/>
                <w:sz w:val="18"/>
                <w:szCs w:val="18"/>
              </w:rPr>
            </w:pPr>
          </w:p>
        </w:tc>
        <w:tc>
          <w:tcPr>
            <w:tcW w:w="944" w:type="dxa"/>
            <w:vAlign w:val="center"/>
          </w:tcPr>
          <w:p w:rsidR="007B224B" w:rsidRPr="004F6BBF" w:rsidRDefault="007B224B" w:rsidP="000D5DA3">
            <w:pPr>
              <w:jc w:val="center"/>
              <w:rPr>
                <w:bCs/>
                <w:sz w:val="18"/>
                <w:szCs w:val="18"/>
              </w:rPr>
            </w:pPr>
          </w:p>
        </w:tc>
      </w:tr>
      <w:tr w:rsidR="007B224B" w:rsidTr="000D5DA3">
        <w:trPr>
          <w:trHeight w:val="531"/>
        </w:trPr>
        <w:tc>
          <w:tcPr>
            <w:tcW w:w="1908" w:type="dxa"/>
            <w:vAlign w:val="center"/>
          </w:tcPr>
          <w:p w:rsidR="007B224B" w:rsidRPr="000D5DA3" w:rsidRDefault="007B224B" w:rsidP="000D5DA3">
            <w:pPr>
              <w:jc w:val="center"/>
              <w:rPr>
                <w:sz w:val="18"/>
                <w:szCs w:val="18"/>
              </w:rPr>
            </w:pPr>
            <w:r w:rsidRPr="000D5DA3">
              <w:rPr>
                <w:rFonts w:hint="eastAsia"/>
                <w:sz w:val="18"/>
                <w:szCs w:val="18"/>
              </w:rPr>
              <w:t>周学时</w:t>
            </w:r>
          </w:p>
        </w:tc>
        <w:tc>
          <w:tcPr>
            <w:tcW w:w="1077" w:type="dxa"/>
            <w:vAlign w:val="center"/>
          </w:tcPr>
          <w:p w:rsidR="007B224B" w:rsidRPr="0020582A" w:rsidRDefault="007B224B" w:rsidP="007B224B">
            <w:pPr>
              <w:ind w:firstLineChars="197" w:firstLine="31680"/>
              <w:rPr>
                <w:bCs/>
                <w:color w:val="FF0000"/>
                <w:sz w:val="18"/>
                <w:szCs w:val="18"/>
              </w:rPr>
            </w:pPr>
            <w:r w:rsidRPr="0020582A">
              <w:rPr>
                <w:bCs/>
                <w:color w:val="FF0000"/>
                <w:sz w:val="18"/>
                <w:szCs w:val="18"/>
              </w:rPr>
              <w:t>25</w:t>
            </w:r>
          </w:p>
        </w:tc>
        <w:tc>
          <w:tcPr>
            <w:tcW w:w="1083" w:type="dxa"/>
            <w:vAlign w:val="center"/>
          </w:tcPr>
          <w:p w:rsidR="007B224B" w:rsidRPr="0020582A" w:rsidRDefault="007B224B" w:rsidP="000D5DA3">
            <w:pPr>
              <w:jc w:val="center"/>
              <w:rPr>
                <w:bCs/>
                <w:color w:val="FF0000"/>
                <w:sz w:val="18"/>
                <w:szCs w:val="18"/>
              </w:rPr>
            </w:pPr>
            <w:r w:rsidRPr="0020582A">
              <w:rPr>
                <w:bCs/>
                <w:color w:val="FF0000"/>
                <w:sz w:val="18"/>
                <w:szCs w:val="18"/>
              </w:rPr>
              <w:t>27</w:t>
            </w:r>
          </w:p>
        </w:tc>
        <w:tc>
          <w:tcPr>
            <w:tcW w:w="1080" w:type="dxa"/>
            <w:vAlign w:val="center"/>
          </w:tcPr>
          <w:p w:rsidR="007B224B" w:rsidRPr="0020582A" w:rsidRDefault="007B224B" w:rsidP="000D5DA3">
            <w:pPr>
              <w:jc w:val="center"/>
              <w:rPr>
                <w:bCs/>
                <w:color w:val="FF0000"/>
                <w:sz w:val="18"/>
                <w:szCs w:val="18"/>
              </w:rPr>
            </w:pPr>
            <w:r w:rsidRPr="0020582A">
              <w:rPr>
                <w:bCs/>
                <w:color w:val="FF0000"/>
                <w:sz w:val="18"/>
                <w:szCs w:val="18"/>
              </w:rPr>
              <w:t>20</w:t>
            </w:r>
          </w:p>
        </w:tc>
        <w:tc>
          <w:tcPr>
            <w:tcW w:w="1080" w:type="dxa"/>
            <w:vAlign w:val="center"/>
          </w:tcPr>
          <w:p w:rsidR="007B224B" w:rsidRPr="0020582A" w:rsidRDefault="007B224B" w:rsidP="000D5DA3">
            <w:pPr>
              <w:jc w:val="center"/>
              <w:rPr>
                <w:bCs/>
                <w:color w:val="FF0000"/>
                <w:sz w:val="18"/>
                <w:szCs w:val="18"/>
              </w:rPr>
            </w:pPr>
            <w:r w:rsidRPr="0020582A">
              <w:rPr>
                <w:bCs/>
                <w:color w:val="FF0000"/>
                <w:sz w:val="18"/>
                <w:szCs w:val="18"/>
              </w:rPr>
              <w:t>24</w:t>
            </w:r>
          </w:p>
        </w:tc>
        <w:tc>
          <w:tcPr>
            <w:tcW w:w="689" w:type="dxa"/>
            <w:vAlign w:val="center"/>
          </w:tcPr>
          <w:p w:rsidR="007B224B" w:rsidRPr="0020582A" w:rsidRDefault="007B224B" w:rsidP="0020582A">
            <w:pPr>
              <w:jc w:val="center"/>
              <w:rPr>
                <w:bCs/>
                <w:color w:val="FF0000"/>
                <w:sz w:val="18"/>
                <w:szCs w:val="18"/>
              </w:rPr>
            </w:pPr>
            <w:r w:rsidRPr="0020582A">
              <w:rPr>
                <w:bCs/>
                <w:color w:val="FF0000"/>
                <w:sz w:val="18"/>
                <w:szCs w:val="18"/>
              </w:rPr>
              <w:t>19</w:t>
            </w:r>
          </w:p>
        </w:tc>
        <w:tc>
          <w:tcPr>
            <w:tcW w:w="751" w:type="dxa"/>
            <w:vAlign w:val="center"/>
          </w:tcPr>
          <w:p w:rsidR="007B224B" w:rsidRPr="0020582A" w:rsidRDefault="007B224B" w:rsidP="0020582A">
            <w:pPr>
              <w:jc w:val="center"/>
              <w:rPr>
                <w:bCs/>
                <w:color w:val="FF0000"/>
                <w:sz w:val="18"/>
                <w:szCs w:val="18"/>
              </w:rPr>
            </w:pPr>
            <w:r w:rsidRPr="0020582A">
              <w:rPr>
                <w:bCs/>
                <w:color w:val="FF0000"/>
                <w:sz w:val="18"/>
                <w:szCs w:val="18"/>
              </w:rPr>
              <w:t>15</w:t>
            </w:r>
          </w:p>
        </w:tc>
        <w:tc>
          <w:tcPr>
            <w:tcW w:w="1260" w:type="dxa"/>
            <w:vAlign w:val="center"/>
          </w:tcPr>
          <w:p w:rsidR="007B224B" w:rsidRPr="0020582A" w:rsidRDefault="007B224B" w:rsidP="0020582A">
            <w:pPr>
              <w:jc w:val="center"/>
              <w:rPr>
                <w:bCs/>
                <w:color w:val="FF0000"/>
                <w:sz w:val="18"/>
                <w:szCs w:val="18"/>
              </w:rPr>
            </w:pPr>
            <w:r w:rsidRPr="0020582A">
              <w:rPr>
                <w:bCs/>
                <w:color w:val="FF0000"/>
                <w:sz w:val="18"/>
                <w:szCs w:val="18"/>
              </w:rPr>
              <w:t>4</w:t>
            </w:r>
          </w:p>
        </w:tc>
        <w:tc>
          <w:tcPr>
            <w:tcW w:w="944" w:type="dxa"/>
            <w:vAlign w:val="center"/>
          </w:tcPr>
          <w:p w:rsidR="007B224B" w:rsidRPr="004F6BBF" w:rsidRDefault="007B224B" w:rsidP="000D5DA3">
            <w:pPr>
              <w:jc w:val="center"/>
              <w:rPr>
                <w:bCs/>
                <w:sz w:val="18"/>
                <w:szCs w:val="18"/>
              </w:rPr>
            </w:pPr>
          </w:p>
        </w:tc>
      </w:tr>
    </w:tbl>
    <w:p w:rsidR="007B224B" w:rsidRDefault="007B224B" w:rsidP="00221278">
      <w:pPr>
        <w:rPr>
          <w:sz w:val="24"/>
        </w:rPr>
      </w:pPr>
    </w:p>
    <w:p w:rsidR="007B224B" w:rsidRPr="004F6BBF" w:rsidRDefault="007B224B" w:rsidP="000D5DA3">
      <w:pPr>
        <w:spacing w:line="440" w:lineRule="exact"/>
        <w:rPr>
          <w:rFonts w:ascii="仿宋_GB2312" w:eastAsia="仿宋_GB2312" w:hAnsi="华文宋体"/>
          <w:sz w:val="28"/>
          <w:szCs w:val="28"/>
        </w:rPr>
      </w:pPr>
      <w:r w:rsidRPr="004F6BBF">
        <w:rPr>
          <w:rFonts w:ascii="仿宋_GB2312" w:eastAsia="仿宋_GB2312" w:hAnsi="华文宋体" w:hint="eastAsia"/>
          <w:sz w:val="28"/>
          <w:szCs w:val="28"/>
        </w:rPr>
        <w:t>（四）日语专业课程设置与教学时间及学分分配表</w:t>
      </w:r>
    </w:p>
    <w:p w:rsidR="007B224B" w:rsidRPr="004F6BBF" w:rsidRDefault="007B224B" w:rsidP="000D5DA3">
      <w:pPr>
        <w:spacing w:line="440" w:lineRule="exact"/>
        <w:rPr>
          <w:rFonts w:ascii="仿宋_GB2312" w:eastAsia="仿宋_GB2312" w:hAnsi="华文宋体"/>
          <w:sz w:val="28"/>
          <w:szCs w:val="28"/>
        </w:rPr>
      </w:pPr>
      <w:r w:rsidRPr="004F6BBF">
        <w:rPr>
          <w:rFonts w:ascii="仿宋_GB2312" w:eastAsia="仿宋_GB2312" w:hAnsi="华文宋体"/>
          <w:sz w:val="28"/>
          <w:szCs w:val="28"/>
        </w:rPr>
        <w:t>1.</w:t>
      </w:r>
      <w:r w:rsidRPr="004F6BBF">
        <w:rPr>
          <w:rFonts w:ascii="仿宋_GB2312" w:eastAsia="仿宋_GB2312" w:hAnsi="华文宋体" w:hint="eastAsia"/>
          <w:sz w:val="28"/>
          <w:szCs w:val="28"/>
        </w:rPr>
        <w:t>公共基础课程、院选修课</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72"/>
        <w:gridCol w:w="1162"/>
        <w:gridCol w:w="2452"/>
        <w:gridCol w:w="532"/>
        <w:gridCol w:w="617"/>
        <w:gridCol w:w="643"/>
        <w:gridCol w:w="532"/>
        <w:gridCol w:w="580"/>
        <w:gridCol w:w="518"/>
        <w:gridCol w:w="568"/>
        <w:gridCol w:w="569"/>
      </w:tblGrid>
      <w:tr w:rsidR="007B224B" w:rsidTr="000D5DA3">
        <w:trPr>
          <w:trHeight w:val="302"/>
          <w:jc w:val="center"/>
        </w:trPr>
        <w:tc>
          <w:tcPr>
            <w:tcW w:w="772" w:type="dxa"/>
            <w:vMerge w:val="restart"/>
            <w:vAlign w:val="center"/>
          </w:tcPr>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课程</w:t>
            </w:r>
          </w:p>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类别</w:t>
            </w:r>
          </w:p>
        </w:tc>
        <w:tc>
          <w:tcPr>
            <w:tcW w:w="1162" w:type="dxa"/>
            <w:vMerge w:val="restart"/>
            <w:vAlign w:val="center"/>
          </w:tcPr>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课程编码</w:t>
            </w:r>
          </w:p>
        </w:tc>
        <w:tc>
          <w:tcPr>
            <w:tcW w:w="2452" w:type="dxa"/>
            <w:vMerge w:val="restart"/>
            <w:vAlign w:val="center"/>
          </w:tcPr>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课程名称</w:t>
            </w:r>
          </w:p>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（含英文）</w:t>
            </w:r>
          </w:p>
        </w:tc>
        <w:tc>
          <w:tcPr>
            <w:tcW w:w="532" w:type="dxa"/>
            <w:vMerge w:val="restart"/>
            <w:vAlign w:val="center"/>
          </w:tcPr>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开课</w:t>
            </w:r>
          </w:p>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学期</w:t>
            </w:r>
          </w:p>
        </w:tc>
        <w:tc>
          <w:tcPr>
            <w:tcW w:w="617" w:type="dxa"/>
            <w:vMerge w:val="restart"/>
            <w:vAlign w:val="center"/>
          </w:tcPr>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学</w:t>
            </w:r>
          </w:p>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分</w:t>
            </w:r>
          </w:p>
        </w:tc>
        <w:tc>
          <w:tcPr>
            <w:tcW w:w="643" w:type="dxa"/>
            <w:vMerge w:val="restart"/>
            <w:vAlign w:val="center"/>
          </w:tcPr>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总</w:t>
            </w:r>
          </w:p>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学</w:t>
            </w:r>
          </w:p>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时</w:t>
            </w:r>
          </w:p>
        </w:tc>
        <w:tc>
          <w:tcPr>
            <w:tcW w:w="1112" w:type="dxa"/>
            <w:gridSpan w:val="2"/>
            <w:vAlign w:val="center"/>
          </w:tcPr>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学时分配</w:t>
            </w:r>
          </w:p>
        </w:tc>
        <w:tc>
          <w:tcPr>
            <w:tcW w:w="518" w:type="dxa"/>
            <w:vMerge w:val="restart"/>
            <w:vAlign w:val="center"/>
          </w:tcPr>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周</w:t>
            </w:r>
          </w:p>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学</w:t>
            </w:r>
          </w:p>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时</w:t>
            </w:r>
          </w:p>
        </w:tc>
        <w:tc>
          <w:tcPr>
            <w:tcW w:w="1137" w:type="dxa"/>
            <w:gridSpan w:val="2"/>
            <w:vMerge w:val="restart"/>
            <w:vAlign w:val="center"/>
          </w:tcPr>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考核方式</w:t>
            </w:r>
          </w:p>
        </w:tc>
      </w:tr>
      <w:tr w:rsidR="007B224B" w:rsidTr="000D5DA3">
        <w:trPr>
          <w:trHeight w:val="331"/>
          <w:jc w:val="center"/>
        </w:trPr>
        <w:tc>
          <w:tcPr>
            <w:tcW w:w="772"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1162"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2452"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532"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617"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643"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532" w:type="dxa"/>
            <w:vMerge w:val="restart"/>
            <w:textDirection w:val="tbRlV"/>
            <w:vAlign w:val="center"/>
          </w:tcPr>
          <w:p w:rsidR="007B224B" w:rsidRDefault="007B224B" w:rsidP="000D5DA3">
            <w:pPr>
              <w:widowControl/>
              <w:adjustRightInd w:val="0"/>
              <w:snapToGrid w:val="0"/>
              <w:spacing w:line="200" w:lineRule="exact"/>
              <w:ind w:left="113" w:right="113"/>
              <w:jc w:val="center"/>
              <w:textAlignment w:val="center"/>
              <w:rPr>
                <w:kern w:val="0"/>
                <w:sz w:val="18"/>
                <w:szCs w:val="18"/>
                <w:lang/>
              </w:rPr>
            </w:pPr>
            <w:r>
              <w:rPr>
                <w:rFonts w:hint="eastAsia"/>
                <w:kern w:val="0"/>
                <w:sz w:val="18"/>
                <w:szCs w:val="18"/>
                <w:lang/>
              </w:rPr>
              <w:t>课堂</w:t>
            </w:r>
          </w:p>
          <w:p w:rsidR="007B224B" w:rsidRDefault="007B224B" w:rsidP="000D5DA3">
            <w:pPr>
              <w:widowControl/>
              <w:adjustRightInd w:val="0"/>
              <w:snapToGrid w:val="0"/>
              <w:spacing w:line="200" w:lineRule="exact"/>
              <w:ind w:left="113" w:right="113"/>
              <w:jc w:val="center"/>
              <w:textAlignment w:val="center"/>
              <w:rPr>
                <w:kern w:val="0"/>
                <w:sz w:val="18"/>
                <w:szCs w:val="18"/>
                <w:lang/>
              </w:rPr>
            </w:pPr>
            <w:r>
              <w:rPr>
                <w:rFonts w:hint="eastAsia"/>
                <w:kern w:val="0"/>
                <w:sz w:val="18"/>
                <w:szCs w:val="18"/>
                <w:lang/>
              </w:rPr>
              <w:t>讲授</w:t>
            </w:r>
          </w:p>
        </w:tc>
        <w:tc>
          <w:tcPr>
            <w:tcW w:w="580" w:type="dxa"/>
            <w:vMerge w:val="restart"/>
            <w:textDirection w:val="tbRlV"/>
            <w:vAlign w:val="center"/>
          </w:tcPr>
          <w:p w:rsidR="007B224B" w:rsidRDefault="007B224B" w:rsidP="007B224B">
            <w:pPr>
              <w:widowControl/>
              <w:adjustRightInd w:val="0"/>
              <w:snapToGrid w:val="0"/>
              <w:spacing w:line="200" w:lineRule="exact"/>
              <w:ind w:leftChars="-20" w:left="31680" w:rightChars="-20" w:right="31680"/>
              <w:jc w:val="center"/>
              <w:textAlignment w:val="center"/>
              <w:rPr>
                <w:kern w:val="0"/>
                <w:sz w:val="18"/>
                <w:szCs w:val="18"/>
                <w:lang/>
              </w:rPr>
            </w:pPr>
            <w:r>
              <w:rPr>
                <w:rFonts w:hint="eastAsia"/>
                <w:kern w:val="0"/>
                <w:sz w:val="18"/>
                <w:szCs w:val="18"/>
                <w:lang/>
              </w:rPr>
              <w:t>讲座</w:t>
            </w:r>
          </w:p>
          <w:p w:rsidR="007B224B" w:rsidRDefault="007B224B" w:rsidP="007B224B">
            <w:pPr>
              <w:widowControl/>
              <w:adjustRightInd w:val="0"/>
              <w:snapToGrid w:val="0"/>
              <w:spacing w:line="200" w:lineRule="exact"/>
              <w:ind w:leftChars="-20" w:left="31680" w:rightChars="-20" w:right="31680"/>
              <w:jc w:val="center"/>
              <w:textAlignment w:val="center"/>
              <w:rPr>
                <w:kern w:val="0"/>
                <w:sz w:val="18"/>
                <w:szCs w:val="18"/>
                <w:lang/>
              </w:rPr>
            </w:pPr>
            <w:r>
              <w:rPr>
                <w:rFonts w:hint="eastAsia"/>
                <w:kern w:val="0"/>
                <w:sz w:val="18"/>
                <w:szCs w:val="18"/>
                <w:lang/>
              </w:rPr>
              <w:t>或实践</w:t>
            </w:r>
          </w:p>
        </w:tc>
        <w:tc>
          <w:tcPr>
            <w:tcW w:w="518"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1137" w:type="dxa"/>
            <w:gridSpan w:val="2"/>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r>
      <w:tr w:rsidR="007B224B" w:rsidTr="000D5DA3">
        <w:trPr>
          <w:trHeight w:val="366"/>
          <w:jc w:val="center"/>
        </w:trPr>
        <w:tc>
          <w:tcPr>
            <w:tcW w:w="772"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1162"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2452"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532"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617"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643"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532"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580"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518" w:type="dxa"/>
            <w:vMerge/>
            <w:vAlign w:val="center"/>
          </w:tcPr>
          <w:p w:rsidR="007B224B" w:rsidRDefault="007B224B" w:rsidP="000D5DA3">
            <w:pPr>
              <w:widowControl/>
              <w:adjustRightInd w:val="0"/>
              <w:snapToGrid w:val="0"/>
              <w:spacing w:line="240" w:lineRule="exact"/>
              <w:jc w:val="center"/>
              <w:textAlignment w:val="center"/>
              <w:rPr>
                <w:kern w:val="0"/>
                <w:sz w:val="18"/>
                <w:szCs w:val="18"/>
                <w:lang/>
              </w:rPr>
            </w:pPr>
          </w:p>
        </w:tc>
        <w:tc>
          <w:tcPr>
            <w:tcW w:w="568" w:type="dxa"/>
            <w:vAlign w:val="center"/>
          </w:tcPr>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考试</w:t>
            </w:r>
          </w:p>
        </w:tc>
        <w:tc>
          <w:tcPr>
            <w:tcW w:w="569" w:type="dxa"/>
            <w:vAlign w:val="center"/>
          </w:tcPr>
          <w:p w:rsidR="007B224B" w:rsidRDefault="007B224B" w:rsidP="000D5DA3">
            <w:pPr>
              <w:widowControl/>
              <w:adjustRightInd w:val="0"/>
              <w:snapToGrid w:val="0"/>
              <w:spacing w:line="240" w:lineRule="exact"/>
              <w:jc w:val="center"/>
              <w:textAlignment w:val="center"/>
              <w:rPr>
                <w:kern w:val="0"/>
                <w:sz w:val="18"/>
                <w:szCs w:val="18"/>
                <w:lang/>
              </w:rPr>
            </w:pPr>
            <w:r>
              <w:rPr>
                <w:rFonts w:hint="eastAsia"/>
                <w:kern w:val="0"/>
                <w:sz w:val="18"/>
                <w:szCs w:val="18"/>
                <w:lang/>
              </w:rPr>
              <w:t>考查</w:t>
            </w:r>
          </w:p>
        </w:tc>
      </w:tr>
      <w:tr w:rsidR="007B224B" w:rsidTr="000D5DA3">
        <w:trPr>
          <w:trHeight w:val="331"/>
          <w:jc w:val="center"/>
        </w:trPr>
        <w:tc>
          <w:tcPr>
            <w:tcW w:w="772" w:type="dxa"/>
            <w:vMerge w:val="restart"/>
            <w:vAlign w:val="center"/>
          </w:tcPr>
          <w:p w:rsidR="007B224B" w:rsidRDefault="007B224B" w:rsidP="000D5DA3">
            <w:pPr>
              <w:widowControl/>
              <w:adjustRightInd w:val="0"/>
              <w:snapToGrid w:val="0"/>
              <w:jc w:val="center"/>
              <w:rPr>
                <w:kern w:val="0"/>
                <w:sz w:val="18"/>
                <w:szCs w:val="18"/>
              </w:rPr>
            </w:pPr>
            <w:r>
              <w:rPr>
                <w:rFonts w:hint="eastAsia"/>
                <w:kern w:val="0"/>
                <w:sz w:val="18"/>
                <w:szCs w:val="18"/>
              </w:rPr>
              <w:t>公</w:t>
            </w:r>
          </w:p>
          <w:p w:rsidR="007B224B" w:rsidRDefault="007B224B" w:rsidP="000D5DA3">
            <w:pPr>
              <w:widowControl/>
              <w:adjustRightInd w:val="0"/>
              <w:snapToGrid w:val="0"/>
              <w:jc w:val="center"/>
              <w:rPr>
                <w:kern w:val="0"/>
                <w:sz w:val="18"/>
                <w:szCs w:val="18"/>
              </w:rPr>
            </w:pPr>
            <w:r>
              <w:rPr>
                <w:rFonts w:hint="eastAsia"/>
                <w:kern w:val="0"/>
                <w:sz w:val="18"/>
                <w:szCs w:val="18"/>
              </w:rPr>
              <w:t>共</w:t>
            </w:r>
          </w:p>
          <w:p w:rsidR="007B224B" w:rsidRDefault="007B224B" w:rsidP="000D5DA3">
            <w:pPr>
              <w:widowControl/>
              <w:adjustRightInd w:val="0"/>
              <w:snapToGrid w:val="0"/>
              <w:jc w:val="center"/>
              <w:rPr>
                <w:kern w:val="0"/>
                <w:sz w:val="18"/>
                <w:szCs w:val="18"/>
              </w:rPr>
            </w:pPr>
            <w:r>
              <w:rPr>
                <w:rFonts w:hint="eastAsia"/>
                <w:kern w:val="0"/>
                <w:sz w:val="18"/>
                <w:szCs w:val="18"/>
              </w:rPr>
              <w:t>基</w:t>
            </w:r>
          </w:p>
          <w:p w:rsidR="007B224B" w:rsidRDefault="007B224B" w:rsidP="000D5DA3">
            <w:pPr>
              <w:widowControl/>
              <w:adjustRightInd w:val="0"/>
              <w:snapToGrid w:val="0"/>
              <w:jc w:val="center"/>
              <w:rPr>
                <w:kern w:val="0"/>
                <w:sz w:val="18"/>
                <w:szCs w:val="18"/>
              </w:rPr>
            </w:pPr>
            <w:r>
              <w:rPr>
                <w:rFonts w:hint="eastAsia"/>
                <w:kern w:val="0"/>
                <w:sz w:val="18"/>
                <w:szCs w:val="18"/>
              </w:rPr>
              <w:t>础</w:t>
            </w:r>
          </w:p>
          <w:p w:rsidR="007B224B" w:rsidRDefault="007B224B" w:rsidP="000D5DA3">
            <w:pPr>
              <w:widowControl/>
              <w:adjustRightInd w:val="0"/>
              <w:snapToGrid w:val="0"/>
              <w:jc w:val="center"/>
              <w:rPr>
                <w:kern w:val="0"/>
                <w:sz w:val="18"/>
                <w:szCs w:val="18"/>
              </w:rPr>
            </w:pPr>
            <w:r>
              <w:rPr>
                <w:rFonts w:hint="eastAsia"/>
                <w:kern w:val="0"/>
                <w:sz w:val="18"/>
                <w:szCs w:val="18"/>
              </w:rPr>
              <w:t>课</w:t>
            </w:r>
          </w:p>
          <w:p w:rsidR="007B224B" w:rsidRDefault="007B224B" w:rsidP="000D5DA3">
            <w:pPr>
              <w:widowControl/>
              <w:adjustRightInd w:val="0"/>
              <w:snapToGrid w:val="0"/>
              <w:jc w:val="center"/>
              <w:rPr>
                <w:kern w:val="0"/>
                <w:sz w:val="18"/>
                <w:szCs w:val="18"/>
              </w:rPr>
            </w:pPr>
            <w:r>
              <w:rPr>
                <w:rFonts w:hint="eastAsia"/>
                <w:kern w:val="0"/>
                <w:sz w:val="18"/>
                <w:szCs w:val="18"/>
              </w:rPr>
              <w:t>程</w:t>
            </w:r>
          </w:p>
          <w:p w:rsidR="007B224B" w:rsidRDefault="007B224B" w:rsidP="000D5DA3">
            <w:pPr>
              <w:widowControl/>
              <w:adjustRightInd w:val="0"/>
              <w:snapToGrid w:val="0"/>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思想道德修养与法律基础</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3</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51</w:t>
            </w:r>
          </w:p>
        </w:tc>
        <w:tc>
          <w:tcPr>
            <w:tcW w:w="532"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51</w:t>
            </w:r>
          </w:p>
        </w:tc>
        <w:tc>
          <w:tcPr>
            <w:tcW w:w="580" w:type="dxa"/>
            <w:vAlign w:val="center"/>
          </w:tcPr>
          <w:p w:rsidR="007B224B" w:rsidRDefault="007B224B" w:rsidP="000D5DA3">
            <w:pPr>
              <w:widowControl/>
              <w:adjustRightInd w:val="0"/>
              <w:snapToGrid w:val="0"/>
              <w:jc w:val="center"/>
              <w:textAlignment w:val="center"/>
              <w:rPr>
                <w:kern w:val="0"/>
                <w:sz w:val="18"/>
                <w:szCs w:val="18"/>
              </w:rPr>
            </w:pPr>
          </w:p>
        </w:tc>
        <w:tc>
          <w:tcPr>
            <w:tcW w:w="518" w:type="dxa"/>
            <w:vAlign w:val="center"/>
          </w:tcPr>
          <w:p w:rsidR="007B224B" w:rsidRDefault="007B224B" w:rsidP="000D5DA3">
            <w:pPr>
              <w:widowControl/>
              <w:adjustRightInd w:val="0"/>
              <w:snapToGrid w:val="0"/>
              <w:jc w:val="center"/>
              <w:rPr>
                <w:kern w:val="0"/>
                <w:sz w:val="18"/>
                <w:szCs w:val="18"/>
              </w:rPr>
            </w:pPr>
            <w:r>
              <w:rPr>
                <w:kern w:val="0"/>
                <w:sz w:val="18"/>
                <w:szCs w:val="18"/>
              </w:rPr>
              <w:t>3</w:t>
            </w:r>
          </w:p>
        </w:tc>
        <w:tc>
          <w:tcPr>
            <w:tcW w:w="568" w:type="dxa"/>
            <w:vAlign w:val="center"/>
          </w:tcPr>
          <w:p w:rsidR="007B224B" w:rsidRDefault="007B224B" w:rsidP="000D5DA3">
            <w:pPr>
              <w:widowControl/>
              <w:adjustRightInd w:val="0"/>
              <w:snapToGrid w:val="0"/>
              <w:jc w:val="center"/>
              <w:rPr>
                <w:kern w:val="0"/>
                <w:sz w:val="18"/>
                <w:szCs w:val="18"/>
              </w:rPr>
            </w:pPr>
          </w:p>
        </w:tc>
        <w:tc>
          <w:tcPr>
            <w:tcW w:w="569" w:type="dxa"/>
            <w:vAlign w:val="center"/>
          </w:tcPr>
          <w:p w:rsidR="007B224B" w:rsidRDefault="007B224B" w:rsidP="000D5DA3">
            <w:pPr>
              <w:widowControl/>
              <w:adjustRightInd w:val="0"/>
              <w:snapToGrid w:val="0"/>
              <w:jc w:val="center"/>
              <w:rPr>
                <w:kern w:val="0"/>
                <w:sz w:val="18"/>
                <w:szCs w:val="18"/>
              </w:rPr>
            </w:pPr>
            <w:r>
              <w:rPr>
                <w:kern w:val="0"/>
                <w:sz w:val="18"/>
                <w:szCs w:val="18"/>
              </w:rPr>
              <w:t>√</w:t>
            </w: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中国近现代史纲要</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2</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2</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34</w:t>
            </w:r>
          </w:p>
        </w:tc>
        <w:tc>
          <w:tcPr>
            <w:tcW w:w="532"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34</w:t>
            </w:r>
          </w:p>
        </w:tc>
        <w:tc>
          <w:tcPr>
            <w:tcW w:w="580" w:type="dxa"/>
            <w:vAlign w:val="center"/>
          </w:tcPr>
          <w:p w:rsidR="007B224B" w:rsidRDefault="007B224B" w:rsidP="000D5DA3">
            <w:pPr>
              <w:widowControl/>
              <w:adjustRightInd w:val="0"/>
              <w:snapToGrid w:val="0"/>
              <w:jc w:val="center"/>
              <w:textAlignment w:val="center"/>
              <w:rPr>
                <w:kern w:val="0"/>
                <w:sz w:val="18"/>
                <w:szCs w:val="18"/>
              </w:rPr>
            </w:pPr>
          </w:p>
        </w:tc>
        <w:tc>
          <w:tcPr>
            <w:tcW w:w="518" w:type="dxa"/>
            <w:vAlign w:val="center"/>
          </w:tcPr>
          <w:p w:rsidR="007B224B" w:rsidRDefault="007B224B" w:rsidP="000D5DA3">
            <w:pPr>
              <w:widowControl/>
              <w:adjustRightInd w:val="0"/>
              <w:snapToGrid w:val="0"/>
              <w:jc w:val="center"/>
              <w:rPr>
                <w:kern w:val="0"/>
                <w:sz w:val="18"/>
                <w:szCs w:val="18"/>
              </w:rPr>
            </w:pPr>
            <w:r>
              <w:rPr>
                <w:kern w:val="0"/>
                <w:sz w:val="18"/>
                <w:szCs w:val="18"/>
              </w:rPr>
              <w:t>2</w:t>
            </w:r>
          </w:p>
        </w:tc>
        <w:tc>
          <w:tcPr>
            <w:tcW w:w="568" w:type="dxa"/>
            <w:vAlign w:val="center"/>
          </w:tcPr>
          <w:p w:rsidR="007B224B" w:rsidRDefault="007B224B" w:rsidP="000D5DA3">
            <w:pPr>
              <w:widowControl/>
              <w:adjustRightInd w:val="0"/>
              <w:snapToGrid w:val="0"/>
              <w:jc w:val="center"/>
              <w:rPr>
                <w:kern w:val="0"/>
                <w:sz w:val="18"/>
                <w:szCs w:val="18"/>
              </w:rPr>
            </w:pPr>
          </w:p>
        </w:tc>
        <w:tc>
          <w:tcPr>
            <w:tcW w:w="569" w:type="dxa"/>
            <w:vAlign w:val="center"/>
          </w:tcPr>
          <w:p w:rsidR="007B224B" w:rsidRDefault="007B224B" w:rsidP="000D5DA3">
            <w:pPr>
              <w:widowControl/>
              <w:adjustRightInd w:val="0"/>
              <w:snapToGrid w:val="0"/>
              <w:jc w:val="center"/>
              <w:rPr>
                <w:kern w:val="0"/>
                <w:sz w:val="18"/>
                <w:szCs w:val="18"/>
              </w:rPr>
            </w:pPr>
            <w:r>
              <w:rPr>
                <w:kern w:val="0"/>
                <w:sz w:val="18"/>
                <w:szCs w:val="18"/>
              </w:rPr>
              <w:t>√</w:t>
            </w: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马克思主义基本原理概论</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3</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3</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51</w:t>
            </w:r>
          </w:p>
        </w:tc>
        <w:tc>
          <w:tcPr>
            <w:tcW w:w="532"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51</w:t>
            </w:r>
          </w:p>
        </w:tc>
        <w:tc>
          <w:tcPr>
            <w:tcW w:w="580" w:type="dxa"/>
            <w:vAlign w:val="center"/>
          </w:tcPr>
          <w:p w:rsidR="007B224B" w:rsidRDefault="007B224B" w:rsidP="000D5DA3">
            <w:pPr>
              <w:widowControl/>
              <w:adjustRightInd w:val="0"/>
              <w:snapToGrid w:val="0"/>
              <w:jc w:val="center"/>
              <w:textAlignment w:val="center"/>
              <w:rPr>
                <w:kern w:val="0"/>
                <w:sz w:val="18"/>
                <w:szCs w:val="18"/>
              </w:rPr>
            </w:pPr>
          </w:p>
        </w:tc>
        <w:tc>
          <w:tcPr>
            <w:tcW w:w="518" w:type="dxa"/>
            <w:vAlign w:val="center"/>
          </w:tcPr>
          <w:p w:rsidR="007B224B" w:rsidRDefault="007B224B" w:rsidP="000D5DA3">
            <w:pPr>
              <w:widowControl/>
              <w:adjustRightInd w:val="0"/>
              <w:snapToGrid w:val="0"/>
              <w:jc w:val="center"/>
              <w:rPr>
                <w:kern w:val="0"/>
                <w:sz w:val="18"/>
                <w:szCs w:val="18"/>
              </w:rPr>
            </w:pPr>
            <w:r>
              <w:rPr>
                <w:kern w:val="0"/>
                <w:sz w:val="18"/>
                <w:szCs w:val="18"/>
              </w:rPr>
              <w:t>3</w:t>
            </w:r>
          </w:p>
        </w:tc>
        <w:tc>
          <w:tcPr>
            <w:tcW w:w="568" w:type="dxa"/>
            <w:vAlign w:val="center"/>
          </w:tcPr>
          <w:p w:rsidR="007B224B" w:rsidRDefault="007B224B" w:rsidP="000D5DA3">
            <w:pPr>
              <w:widowControl/>
              <w:adjustRightInd w:val="0"/>
              <w:snapToGrid w:val="0"/>
              <w:jc w:val="center"/>
              <w:rPr>
                <w:kern w:val="0"/>
                <w:sz w:val="18"/>
                <w:szCs w:val="18"/>
              </w:rPr>
            </w:pPr>
          </w:p>
        </w:tc>
        <w:tc>
          <w:tcPr>
            <w:tcW w:w="569" w:type="dxa"/>
            <w:vAlign w:val="center"/>
          </w:tcPr>
          <w:p w:rsidR="007B224B" w:rsidRDefault="007B224B" w:rsidP="000D5DA3">
            <w:pPr>
              <w:widowControl/>
              <w:adjustRightInd w:val="0"/>
              <w:snapToGrid w:val="0"/>
              <w:jc w:val="center"/>
              <w:rPr>
                <w:kern w:val="0"/>
                <w:sz w:val="18"/>
                <w:szCs w:val="18"/>
              </w:rPr>
            </w:pPr>
            <w:r>
              <w:rPr>
                <w:kern w:val="0"/>
                <w:sz w:val="18"/>
                <w:szCs w:val="18"/>
              </w:rPr>
              <w:t>√</w:t>
            </w:r>
          </w:p>
        </w:tc>
      </w:tr>
      <w:tr w:rsidR="007B224B" w:rsidTr="000D5DA3">
        <w:trPr>
          <w:trHeight w:val="489"/>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7B224B">
            <w:pPr>
              <w:widowControl/>
              <w:adjustRightInd w:val="0"/>
              <w:snapToGrid w:val="0"/>
              <w:ind w:leftChars="-20" w:left="31680" w:rightChars="-20" w:right="31680"/>
              <w:jc w:val="center"/>
              <w:rPr>
                <w:kern w:val="0"/>
                <w:sz w:val="18"/>
                <w:szCs w:val="18"/>
              </w:rPr>
            </w:pPr>
            <w:r>
              <w:rPr>
                <w:rFonts w:hint="eastAsia"/>
                <w:kern w:val="0"/>
                <w:sz w:val="18"/>
                <w:szCs w:val="18"/>
              </w:rPr>
              <w:t>毛泽东思想和中国特色社会主义理论概论</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4</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6</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102</w:t>
            </w:r>
          </w:p>
        </w:tc>
        <w:tc>
          <w:tcPr>
            <w:tcW w:w="532"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51</w:t>
            </w:r>
          </w:p>
        </w:tc>
        <w:tc>
          <w:tcPr>
            <w:tcW w:w="580"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51</w:t>
            </w:r>
          </w:p>
        </w:tc>
        <w:tc>
          <w:tcPr>
            <w:tcW w:w="518" w:type="dxa"/>
            <w:vAlign w:val="center"/>
          </w:tcPr>
          <w:p w:rsidR="007B224B" w:rsidRDefault="007B224B" w:rsidP="000D5DA3">
            <w:pPr>
              <w:widowControl/>
              <w:adjustRightInd w:val="0"/>
              <w:snapToGrid w:val="0"/>
              <w:jc w:val="center"/>
              <w:rPr>
                <w:kern w:val="0"/>
                <w:sz w:val="18"/>
                <w:szCs w:val="18"/>
              </w:rPr>
            </w:pPr>
            <w:r>
              <w:rPr>
                <w:kern w:val="0"/>
                <w:sz w:val="18"/>
                <w:szCs w:val="18"/>
              </w:rPr>
              <w:t>6</w:t>
            </w:r>
          </w:p>
        </w:tc>
        <w:tc>
          <w:tcPr>
            <w:tcW w:w="568" w:type="dxa"/>
            <w:vAlign w:val="center"/>
          </w:tcPr>
          <w:p w:rsidR="007B224B" w:rsidRDefault="007B224B" w:rsidP="000D5DA3">
            <w:pPr>
              <w:widowControl/>
              <w:adjustRightInd w:val="0"/>
              <w:snapToGrid w:val="0"/>
              <w:jc w:val="center"/>
              <w:rPr>
                <w:kern w:val="0"/>
                <w:sz w:val="18"/>
                <w:szCs w:val="18"/>
              </w:rPr>
            </w:pPr>
          </w:p>
        </w:tc>
        <w:tc>
          <w:tcPr>
            <w:tcW w:w="569" w:type="dxa"/>
            <w:vAlign w:val="center"/>
          </w:tcPr>
          <w:p w:rsidR="007B224B" w:rsidRDefault="007B224B" w:rsidP="000D5DA3">
            <w:pPr>
              <w:widowControl/>
              <w:adjustRightInd w:val="0"/>
              <w:snapToGrid w:val="0"/>
              <w:jc w:val="center"/>
              <w:rPr>
                <w:kern w:val="0"/>
                <w:sz w:val="18"/>
                <w:szCs w:val="18"/>
              </w:rPr>
            </w:pPr>
            <w:r>
              <w:rPr>
                <w:kern w:val="0"/>
                <w:sz w:val="18"/>
                <w:szCs w:val="18"/>
              </w:rPr>
              <w:t>√</w:t>
            </w: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形势与政策</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1-4</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32</w:t>
            </w:r>
          </w:p>
        </w:tc>
        <w:tc>
          <w:tcPr>
            <w:tcW w:w="532" w:type="dxa"/>
            <w:vAlign w:val="center"/>
          </w:tcPr>
          <w:p w:rsidR="007B224B" w:rsidRDefault="007B224B" w:rsidP="000D5DA3">
            <w:pPr>
              <w:widowControl/>
              <w:adjustRightInd w:val="0"/>
              <w:snapToGrid w:val="0"/>
              <w:jc w:val="center"/>
              <w:textAlignment w:val="center"/>
              <w:rPr>
                <w:kern w:val="0"/>
                <w:sz w:val="18"/>
                <w:szCs w:val="18"/>
              </w:rPr>
            </w:pPr>
          </w:p>
        </w:tc>
        <w:tc>
          <w:tcPr>
            <w:tcW w:w="580"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32</w:t>
            </w:r>
          </w:p>
        </w:tc>
        <w:tc>
          <w:tcPr>
            <w:tcW w:w="518"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w:t>
            </w:r>
            <w:r>
              <w:rPr>
                <w:kern w:val="0"/>
                <w:sz w:val="18"/>
                <w:szCs w:val="18"/>
              </w:rPr>
              <w:t>1</w:t>
            </w:r>
            <w:r>
              <w:rPr>
                <w:rFonts w:hint="eastAsia"/>
                <w:kern w:val="0"/>
                <w:sz w:val="18"/>
                <w:szCs w:val="18"/>
              </w:rPr>
              <w:t>）</w:t>
            </w:r>
          </w:p>
        </w:tc>
        <w:tc>
          <w:tcPr>
            <w:tcW w:w="568" w:type="dxa"/>
            <w:vAlign w:val="center"/>
          </w:tcPr>
          <w:p w:rsidR="007B224B" w:rsidRDefault="007B224B" w:rsidP="000D5DA3">
            <w:pPr>
              <w:widowControl/>
              <w:adjustRightInd w:val="0"/>
              <w:snapToGrid w:val="0"/>
              <w:jc w:val="center"/>
              <w:rPr>
                <w:kern w:val="0"/>
                <w:sz w:val="18"/>
                <w:szCs w:val="18"/>
              </w:rPr>
            </w:pPr>
          </w:p>
        </w:tc>
        <w:tc>
          <w:tcPr>
            <w:tcW w:w="569" w:type="dxa"/>
            <w:vAlign w:val="center"/>
          </w:tcPr>
          <w:p w:rsidR="007B224B" w:rsidRDefault="007B224B" w:rsidP="000D5DA3">
            <w:pPr>
              <w:widowControl/>
              <w:adjustRightInd w:val="0"/>
              <w:snapToGrid w:val="0"/>
              <w:jc w:val="center"/>
              <w:rPr>
                <w:kern w:val="0"/>
                <w:sz w:val="18"/>
                <w:szCs w:val="18"/>
              </w:rPr>
            </w:pPr>
            <w:r>
              <w:rPr>
                <w:kern w:val="0"/>
                <w:sz w:val="18"/>
                <w:szCs w:val="18"/>
              </w:rPr>
              <w:t>√</w:t>
            </w: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大学体育</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1-4</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4</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136</w:t>
            </w:r>
          </w:p>
        </w:tc>
        <w:tc>
          <w:tcPr>
            <w:tcW w:w="532" w:type="dxa"/>
            <w:vAlign w:val="center"/>
          </w:tcPr>
          <w:p w:rsidR="007B224B" w:rsidRDefault="007B224B" w:rsidP="000D5DA3">
            <w:pPr>
              <w:widowControl/>
              <w:adjustRightInd w:val="0"/>
              <w:snapToGrid w:val="0"/>
              <w:jc w:val="center"/>
              <w:textAlignment w:val="center"/>
              <w:rPr>
                <w:kern w:val="0"/>
                <w:sz w:val="18"/>
                <w:szCs w:val="18"/>
              </w:rPr>
            </w:pPr>
          </w:p>
        </w:tc>
        <w:tc>
          <w:tcPr>
            <w:tcW w:w="580"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136</w:t>
            </w:r>
          </w:p>
        </w:tc>
        <w:tc>
          <w:tcPr>
            <w:tcW w:w="518" w:type="dxa"/>
            <w:vAlign w:val="center"/>
          </w:tcPr>
          <w:p w:rsidR="007B224B" w:rsidRDefault="007B224B" w:rsidP="000D5DA3">
            <w:pPr>
              <w:widowControl/>
              <w:adjustRightInd w:val="0"/>
              <w:snapToGrid w:val="0"/>
              <w:jc w:val="center"/>
              <w:rPr>
                <w:kern w:val="0"/>
                <w:sz w:val="18"/>
                <w:szCs w:val="18"/>
              </w:rPr>
            </w:pPr>
            <w:r>
              <w:rPr>
                <w:kern w:val="0"/>
                <w:sz w:val="18"/>
                <w:szCs w:val="18"/>
              </w:rPr>
              <w:t>2</w:t>
            </w:r>
          </w:p>
        </w:tc>
        <w:tc>
          <w:tcPr>
            <w:tcW w:w="568" w:type="dxa"/>
            <w:vAlign w:val="center"/>
          </w:tcPr>
          <w:p w:rsidR="007B224B" w:rsidRDefault="007B224B" w:rsidP="000D5DA3">
            <w:pPr>
              <w:widowControl/>
              <w:adjustRightInd w:val="0"/>
              <w:snapToGrid w:val="0"/>
              <w:jc w:val="center"/>
              <w:rPr>
                <w:kern w:val="0"/>
                <w:sz w:val="18"/>
                <w:szCs w:val="18"/>
              </w:rPr>
            </w:pPr>
          </w:p>
        </w:tc>
        <w:tc>
          <w:tcPr>
            <w:tcW w:w="569" w:type="dxa"/>
            <w:vAlign w:val="center"/>
          </w:tcPr>
          <w:p w:rsidR="007B224B" w:rsidRDefault="007B224B" w:rsidP="000D5DA3">
            <w:pPr>
              <w:widowControl/>
              <w:adjustRightInd w:val="0"/>
              <w:snapToGrid w:val="0"/>
              <w:jc w:val="center"/>
              <w:rPr>
                <w:kern w:val="0"/>
                <w:sz w:val="18"/>
                <w:szCs w:val="18"/>
              </w:rPr>
            </w:pPr>
            <w:r>
              <w:rPr>
                <w:kern w:val="0"/>
                <w:sz w:val="18"/>
                <w:szCs w:val="18"/>
              </w:rPr>
              <w:t>√</w:t>
            </w: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计算机基础</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1-2</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4</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68</w:t>
            </w:r>
          </w:p>
        </w:tc>
        <w:tc>
          <w:tcPr>
            <w:tcW w:w="532"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34</w:t>
            </w:r>
          </w:p>
        </w:tc>
        <w:tc>
          <w:tcPr>
            <w:tcW w:w="580"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34</w:t>
            </w:r>
          </w:p>
        </w:tc>
        <w:tc>
          <w:tcPr>
            <w:tcW w:w="518" w:type="dxa"/>
            <w:vAlign w:val="center"/>
          </w:tcPr>
          <w:p w:rsidR="007B224B" w:rsidRDefault="007B224B" w:rsidP="000D5DA3">
            <w:pPr>
              <w:widowControl/>
              <w:adjustRightInd w:val="0"/>
              <w:snapToGrid w:val="0"/>
              <w:jc w:val="center"/>
              <w:rPr>
                <w:kern w:val="0"/>
                <w:sz w:val="18"/>
                <w:szCs w:val="18"/>
              </w:rPr>
            </w:pPr>
            <w:r>
              <w:rPr>
                <w:kern w:val="0"/>
                <w:sz w:val="18"/>
                <w:szCs w:val="18"/>
              </w:rPr>
              <w:t>2</w:t>
            </w:r>
          </w:p>
        </w:tc>
        <w:tc>
          <w:tcPr>
            <w:tcW w:w="568" w:type="dxa"/>
            <w:vAlign w:val="center"/>
          </w:tcPr>
          <w:p w:rsidR="007B224B" w:rsidRDefault="007B224B" w:rsidP="000D5DA3">
            <w:pPr>
              <w:widowControl/>
              <w:adjustRightInd w:val="0"/>
              <w:snapToGrid w:val="0"/>
              <w:jc w:val="center"/>
              <w:rPr>
                <w:kern w:val="0"/>
                <w:sz w:val="18"/>
                <w:szCs w:val="18"/>
              </w:rPr>
            </w:pPr>
            <w:r>
              <w:rPr>
                <w:kern w:val="0"/>
                <w:sz w:val="18"/>
                <w:szCs w:val="18"/>
              </w:rPr>
              <w:t>√</w:t>
            </w:r>
          </w:p>
        </w:tc>
        <w:tc>
          <w:tcPr>
            <w:tcW w:w="569" w:type="dxa"/>
            <w:vAlign w:val="center"/>
          </w:tcPr>
          <w:p w:rsidR="007B224B" w:rsidRDefault="007B224B" w:rsidP="000D5DA3">
            <w:pPr>
              <w:widowControl/>
              <w:adjustRightInd w:val="0"/>
              <w:snapToGrid w:val="0"/>
              <w:jc w:val="center"/>
              <w:rPr>
                <w:kern w:val="0"/>
                <w:sz w:val="18"/>
                <w:szCs w:val="18"/>
              </w:rPr>
            </w:pP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大学生心理健康教育</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17</w:t>
            </w:r>
          </w:p>
        </w:tc>
        <w:tc>
          <w:tcPr>
            <w:tcW w:w="532"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17</w:t>
            </w:r>
          </w:p>
        </w:tc>
        <w:tc>
          <w:tcPr>
            <w:tcW w:w="580" w:type="dxa"/>
            <w:vAlign w:val="center"/>
          </w:tcPr>
          <w:p w:rsidR="007B224B" w:rsidRDefault="007B224B" w:rsidP="000D5DA3">
            <w:pPr>
              <w:widowControl/>
              <w:adjustRightInd w:val="0"/>
              <w:snapToGrid w:val="0"/>
              <w:jc w:val="center"/>
              <w:textAlignment w:val="center"/>
              <w:rPr>
                <w:kern w:val="0"/>
                <w:sz w:val="18"/>
                <w:szCs w:val="18"/>
              </w:rPr>
            </w:pPr>
          </w:p>
        </w:tc>
        <w:tc>
          <w:tcPr>
            <w:tcW w:w="518"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568" w:type="dxa"/>
            <w:vAlign w:val="center"/>
          </w:tcPr>
          <w:p w:rsidR="007B224B" w:rsidRDefault="007B224B" w:rsidP="000D5DA3">
            <w:pPr>
              <w:widowControl/>
              <w:adjustRightInd w:val="0"/>
              <w:snapToGrid w:val="0"/>
              <w:jc w:val="center"/>
              <w:rPr>
                <w:kern w:val="0"/>
                <w:sz w:val="18"/>
                <w:szCs w:val="18"/>
              </w:rPr>
            </w:pPr>
          </w:p>
        </w:tc>
        <w:tc>
          <w:tcPr>
            <w:tcW w:w="569" w:type="dxa"/>
            <w:vAlign w:val="center"/>
          </w:tcPr>
          <w:p w:rsidR="007B224B" w:rsidRDefault="007B224B" w:rsidP="000D5DA3">
            <w:pPr>
              <w:widowControl/>
              <w:adjustRightInd w:val="0"/>
              <w:snapToGrid w:val="0"/>
              <w:jc w:val="center"/>
              <w:rPr>
                <w:kern w:val="0"/>
                <w:sz w:val="18"/>
                <w:szCs w:val="18"/>
              </w:rPr>
            </w:pPr>
            <w:r>
              <w:rPr>
                <w:kern w:val="0"/>
                <w:sz w:val="18"/>
                <w:szCs w:val="18"/>
              </w:rPr>
              <w:t>√</w:t>
            </w: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中华优秀传统文化</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1-2</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4</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68</w:t>
            </w:r>
          </w:p>
        </w:tc>
        <w:tc>
          <w:tcPr>
            <w:tcW w:w="532"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68</w:t>
            </w:r>
          </w:p>
        </w:tc>
        <w:tc>
          <w:tcPr>
            <w:tcW w:w="580" w:type="dxa"/>
            <w:vAlign w:val="center"/>
          </w:tcPr>
          <w:p w:rsidR="007B224B" w:rsidRDefault="007B224B" w:rsidP="000D5DA3">
            <w:pPr>
              <w:widowControl/>
              <w:adjustRightInd w:val="0"/>
              <w:snapToGrid w:val="0"/>
              <w:jc w:val="center"/>
              <w:textAlignment w:val="center"/>
              <w:rPr>
                <w:kern w:val="0"/>
                <w:sz w:val="18"/>
                <w:szCs w:val="18"/>
              </w:rPr>
            </w:pPr>
          </w:p>
        </w:tc>
        <w:tc>
          <w:tcPr>
            <w:tcW w:w="518" w:type="dxa"/>
            <w:vAlign w:val="center"/>
          </w:tcPr>
          <w:p w:rsidR="007B224B" w:rsidRDefault="007B224B" w:rsidP="000D5DA3">
            <w:pPr>
              <w:widowControl/>
              <w:adjustRightInd w:val="0"/>
              <w:snapToGrid w:val="0"/>
              <w:jc w:val="center"/>
              <w:rPr>
                <w:kern w:val="0"/>
                <w:sz w:val="18"/>
                <w:szCs w:val="18"/>
              </w:rPr>
            </w:pPr>
            <w:r>
              <w:rPr>
                <w:kern w:val="0"/>
                <w:sz w:val="18"/>
                <w:szCs w:val="18"/>
              </w:rPr>
              <w:t>2</w:t>
            </w:r>
          </w:p>
        </w:tc>
        <w:tc>
          <w:tcPr>
            <w:tcW w:w="568" w:type="dxa"/>
            <w:vAlign w:val="center"/>
          </w:tcPr>
          <w:p w:rsidR="007B224B" w:rsidRDefault="007B224B" w:rsidP="000D5DA3">
            <w:pPr>
              <w:widowControl/>
              <w:adjustRightInd w:val="0"/>
              <w:snapToGrid w:val="0"/>
              <w:jc w:val="center"/>
              <w:rPr>
                <w:kern w:val="0"/>
                <w:sz w:val="18"/>
                <w:szCs w:val="18"/>
              </w:rPr>
            </w:pPr>
            <w:r>
              <w:rPr>
                <w:kern w:val="0"/>
                <w:sz w:val="18"/>
                <w:szCs w:val="18"/>
              </w:rPr>
              <w:t>√</w:t>
            </w:r>
          </w:p>
        </w:tc>
        <w:tc>
          <w:tcPr>
            <w:tcW w:w="569" w:type="dxa"/>
            <w:vAlign w:val="center"/>
          </w:tcPr>
          <w:p w:rsidR="007B224B" w:rsidRDefault="007B224B" w:rsidP="000D5DA3">
            <w:pPr>
              <w:widowControl/>
              <w:adjustRightInd w:val="0"/>
              <w:snapToGrid w:val="0"/>
              <w:jc w:val="center"/>
              <w:rPr>
                <w:kern w:val="0"/>
                <w:sz w:val="18"/>
                <w:szCs w:val="18"/>
              </w:rPr>
            </w:pP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大学生职业生涯规划</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17</w:t>
            </w:r>
          </w:p>
        </w:tc>
        <w:tc>
          <w:tcPr>
            <w:tcW w:w="532"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17</w:t>
            </w:r>
          </w:p>
        </w:tc>
        <w:tc>
          <w:tcPr>
            <w:tcW w:w="580" w:type="dxa"/>
            <w:vAlign w:val="center"/>
          </w:tcPr>
          <w:p w:rsidR="007B224B" w:rsidRDefault="007B224B" w:rsidP="000D5DA3">
            <w:pPr>
              <w:widowControl/>
              <w:adjustRightInd w:val="0"/>
              <w:snapToGrid w:val="0"/>
              <w:jc w:val="center"/>
              <w:textAlignment w:val="center"/>
              <w:rPr>
                <w:kern w:val="0"/>
                <w:sz w:val="18"/>
                <w:szCs w:val="18"/>
              </w:rPr>
            </w:pPr>
          </w:p>
        </w:tc>
        <w:tc>
          <w:tcPr>
            <w:tcW w:w="518"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568" w:type="dxa"/>
            <w:vAlign w:val="center"/>
          </w:tcPr>
          <w:p w:rsidR="007B224B" w:rsidRDefault="007B224B" w:rsidP="000D5DA3">
            <w:pPr>
              <w:widowControl/>
              <w:adjustRightInd w:val="0"/>
              <w:snapToGrid w:val="0"/>
              <w:jc w:val="center"/>
              <w:rPr>
                <w:kern w:val="0"/>
                <w:sz w:val="18"/>
                <w:szCs w:val="18"/>
              </w:rPr>
            </w:pPr>
          </w:p>
        </w:tc>
        <w:tc>
          <w:tcPr>
            <w:tcW w:w="569" w:type="dxa"/>
            <w:vAlign w:val="center"/>
          </w:tcPr>
          <w:p w:rsidR="007B224B" w:rsidRDefault="007B224B" w:rsidP="000D5DA3">
            <w:pPr>
              <w:widowControl/>
              <w:adjustRightInd w:val="0"/>
              <w:snapToGrid w:val="0"/>
              <w:jc w:val="center"/>
              <w:rPr>
                <w:kern w:val="0"/>
                <w:sz w:val="18"/>
                <w:szCs w:val="18"/>
              </w:rPr>
            </w:pPr>
            <w:r>
              <w:rPr>
                <w:kern w:val="0"/>
                <w:sz w:val="18"/>
                <w:szCs w:val="18"/>
              </w:rPr>
              <w:t>√</w:t>
            </w: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大学生就业指导</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5</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17</w:t>
            </w:r>
          </w:p>
        </w:tc>
        <w:tc>
          <w:tcPr>
            <w:tcW w:w="532"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17</w:t>
            </w:r>
          </w:p>
        </w:tc>
        <w:tc>
          <w:tcPr>
            <w:tcW w:w="580" w:type="dxa"/>
            <w:vAlign w:val="center"/>
          </w:tcPr>
          <w:p w:rsidR="007B224B" w:rsidRDefault="007B224B" w:rsidP="000D5DA3">
            <w:pPr>
              <w:widowControl/>
              <w:adjustRightInd w:val="0"/>
              <w:snapToGrid w:val="0"/>
              <w:jc w:val="center"/>
              <w:textAlignment w:val="center"/>
              <w:rPr>
                <w:kern w:val="0"/>
                <w:sz w:val="18"/>
                <w:szCs w:val="18"/>
              </w:rPr>
            </w:pPr>
          </w:p>
        </w:tc>
        <w:tc>
          <w:tcPr>
            <w:tcW w:w="518"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568" w:type="dxa"/>
            <w:vAlign w:val="center"/>
          </w:tcPr>
          <w:p w:rsidR="007B224B" w:rsidRDefault="007B224B" w:rsidP="000D5DA3">
            <w:pPr>
              <w:widowControl/>
              <w:adjustRightInd w:val="0"/>
              <w:snapToGrid w:val="0"/>
              <w:jc w:val="center"/>
              <w:rPr>
                <w:kern w:val="0"/>
                <w:sz w:val="18"/>
                <w:szCs w:val="18"/>
              </w:rPr>
            </w:pPr>
          </w:p>
        </w:tc>
        <w:tc>
          <w:tcPr>
            <w:tcW w:w="569" w:type="dxa"/>
            <w:vAlign w:val="center"/>
          </w:tcPr>
          <w:p w:rsidR="007B224B" w:rsidRDefault="007B224B" w:rsidP="000D5DA3">
            <w:pPr>
              <w:widowControl/>
              <w:adjustRightInd w:val="0"/>
              <w:snapToGrid w:val="0"/>
              <w:jc w:val="center"/>
              <w:rPr>
                <w:kern w:val="0"/>
                <w:sz w:val="18"/>
                <w:szCs w:val="18"/>
              </w:rPr>
            </w:pPr>
            <w:r>
              <w:rPr>
                <w:kern w:val="0"/>
                <w:sz w:val="18"/>
                <w:szCs w:val="18"/>
              </w:rPr>
              <w:t>√</w:t>
            </w: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军事训练</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2</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2</w:t>
            </w:r>
            <w:r>
              <w:rPr>
                <w:rFonts w:hint="eastAsia"/>
                <w:kern w:val="0"/>
                <w:sz w:val="18"/>
                <w:szCs w:val="18"/>
              </w:rPr>
              <w:t>周</w:t>
            </w:r>
          </w:p>
        </w:tc>
        <w:tc>
          <w:tcPr>
            <w:tcW w:w="532" w:type="dxa"/>
            <w:vAlign w:val="center"/>
          </w:tcPr>
          <w:p w:rsidR="007B224B" w:rsidRDefault="007B224B" w:rsidP="000D5DA3">
            <w:pPr>
              <w:widowControl/>
              <w:adjustRightInd w:val="0"/>
              <w:snapToGrid w:val="0"/>
              <w:jc w:val="center"/>
              <w:textAlignment w:val="center"/>
              <w:rPr>
                <w:kern w:val="0"/>
                <w:sz w:val="18"/>
                <w:szCs w:val="18"/>
              </w:rPr>
            </w:pPr>
          </w:p>
        </w:tc>
        <w:tc>
          <w:tcPr>
            <w:tcW w:w="580"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2</w:t>
            </w:r>
            <w:r>
              <w:rPr>
                <w:rFonts w:hint="eastAsia"/>
                <w:kern w:val="0"/>
                <w:sz w:val="18"/>
                <w:szCs w:val="18"/>
              </w:rPr>
              <w:t>周</w:t>
            </w:r>
          </w:p>
        </w:tc>
        <w:tc>
          <w:tcPr>
            <w:tcW w:w="518" w:type="dxa"/>
            <w:vAlign w:val="center"/>
          </w:tcPr>
          <w:p w:rsidR="007B224B" w:rsidRDefault="007B224B" w:rsidP="000D5DA3">
            <w:pPr>
              <w:widowControl/>
              <w:adjustRightInd w:val="0"/>
              <w:snapToGrid w:val="0"/>
              <w:jc w:val="center"/>
              <w:rPr>
                <w:kern w:val="0"/>
                <w:sz w:val="18"/>
                <w:szCs w:val="18"/>
              </w:rPr>
            </w:pPr>
            <w:r>
              <w:rPr>
                <w:kern w:val="0"/>
                <w:sz w:val="18"/>
                <w:szCs w:val="18"/>
              </w:rPr>
              <w:t>/</w:t>
            </w:r>
          </w:p>
        </w:tc>
        <w:tc>
          <w:tcPr>
            <w:tcW w:w="568" w:type="dxa"/>
            <w:vAlign w:val="center"/>
          </w:tcPr>
          <w:p w:rsidR="007B224B" w:rsidRDefault="007B224B" w:rsidP="000D5DA3">
            <w:pPr>
              <w:widowControl/>
              <w:adjustRightInd w:val="0"/>
              <w:snapToGrid w:val="0"/>
              <w:jc w:val="center"/>
              <w:rPr>
                <w:kern w:val="0"/>
                <w:sz w:val="18"/>
                <w:szCs w:val="18"/>
              </w:rPr>
            </w:pPr>
          </w:p>
        </w:tc>
        <w:tc>
          <w:tcPr>
            <w:tcW w:w="569" w:type="dxa"/>
            <w:vAlign w:val="center"/>
          </w:tcPr>
          <w:p w:rsidR="007B224B" w:rsidRDefault="007B224B" w:rsidP="000D5DA3">
            <w:pPr>
              <w:widowControl/>
              <w:adjustRightInd w:val="0"/>
              <w:snapToGrid w:val="0"/>
              <w:jc w:val="center"/>
              <w:rPr>
                <w:kern w:val="0"/>
                <w:sz w:val="18"/>
                <w:szCs w:val="18"/>
              </w:rPr>
            </w:pPr>
            <w:r>
              <w:rPr>
                <w:kern w:val="0"/>
                <w:sz w:val="18"/>
                <w:szCs w:val="18"/>
              </w:rPr>
              <w:t>√</w:t>
            </w:r>
          </w:p>
        </w:tc>
      </w:tr>
      <w:tr w:rsidR="007B224B" w:rsidTr="000D5DA3">
        <w:trPr>
          <w:trHeight w:val="331"/>
          <w:jc w:val="center"/>
        </w:trPr>
        <w:tc>
          <w:tcPr>
            <w:tcW w:w="4918" w:type="dxa"/>
            <w:gridSpan w:val="4"/>
            <w:vAlign w:val="center"/>
          </w:tcPr>
          <w:p w:rsidR="007B224B" w:rsidRDefault="007B224B" w:rsidP="000D5DA3">
            <w:pPr>
              <w:widowControl/>
              <w:adjustRightInd w:val="0"/>
              <w:snapToGrid w:val="0"/>
              <w:jc w:val="center"/>
              <w:rPr>
                <w:bCs/>
                <w:kern w:val="0"/>
                <w:sz w:val="18"/>
                <w:szCs w:val="18"/>
              </w:rPr>
            </w:pPr>
            <w:r>
              <w:rPr>
                <w:rFonts w:hint="eastAsia"/>
                <w:bCs/>
                <w:kern w:val="0"/>
                <w:sz w:val="18"/>
                <w:szCs w:val="18"/>
              </w:rPr>
              <w:t>小计</w:t>
            </w:r>
          </w:p>
        </w:tc>
        <w:tc>
          <w:tcPr>
            <w:tcW w:w="617" w:type="dxa"/>
            <w:vAlign w:val="center"/>
          </w:tcPr>
          <w:p w:rsidR="007B224B" w:rsidRDefault="007B224B" w:rsidP="000D5DA3">
            <w:pPr>
              <w:widowControl/>
              <w:adjustRightInd w:val="0"/>
              <w:snapToGrid w:val="0"/>
              <w:jc w:val="center"/>
              <w:rPr>
                <w:bCs/>
                <w:kern w:val="0"/>
                <w:sz w:val="18"/>
                <w:szCs w:val="18"/>
              </w:rPr>
            </w:pPr>
            <w:r>
              <w:rPr>
                <w:bCs/>
                <w:sz w:val="18"/>
                <w:szCs w:val="18"/>
              </w:rPr>
              <w:t>32</w:t>
            </w:r>
          </w:p>
        </w:tc>
        <w:tc>
          <w:tcPr>
            <w:tcW w:w="643" w:type="dxa"/>
            <w:vAlign w:val="center"/>
          </w:tcPr>
          <w:p w:rsidR="007B224B" w:rsidRDefault="007B224B" w:rsidP="000D5DA3">
            <w:pPr>
              <w:widowControl/>
              <w:adjustRightInd w:val="0"/>
              <w:snapToGrid w:val="0"/>
              <w:jc w:val="center"/>
              <w:rPr>
                <w:bCs/>
                <w:kern w:val="0"/>
                <w:sz w:val="18"/>
                <w:szCs w:val="18"/>
              </w:rPr>
            </w:pPr>
            <w:r>
              <w:rPr>
                <w:bCs/>
                <w:sz w:val="18"/>
                <w:szCs w:val="18"/>
              </w:rPr>
              <w:t>593</w:t>
            </w:r>
          </w:p>
          <w:p w:rsidR="007B224B" w:rsidRDefault="007B224B" w:rsidP="000D5DA3">
            <w:pPr>
              <w:widowControl/>
              <w:adjustRightInd w:val="0"/>
              <w:snapToGrid w:val="0"/>
              <w:jc w:val="center"/>
              <w:rPr>
                <w:bCs/>
                <w:kern w:val="0"/>
                <w:sz w:val="18"/>
                <w:szCs w:val="18"/>
              </w:rPr>
            </w:pPr>
            <w:r>
              <w:rPr>
                <w:bCs/>
                <w:kern w:val="0"/>
                <w:sz w:val="18"/>
                <w:szCs w:val="18"/>
              </w:rPr>
              <w:t>+2</w:t>
            </w:r>
            <w:r>
              <w:rPr>
                <w:rFonts w:hint="eastAsia"/>
                <w:bCs/>
                <w:kern w:val="0"/>
                <w:sz w:val="18"/>
                <w:szCs w:val="18"/>
              </w:rPr>
              <w:t>周</w:t>
            </w:r>
          </w:p>
        </w:tc>
        <w:tc>
          <w:tcPr>
            <w:tcW w:w="532" w:type="dxa"/>
            <w:vAlign w:val="center"/>
          </w:tcPr>
          <w:p w:rsidR="007B224B" w:rsidRDefault="007B224B" w:rsidP="000D5DA3">
            <w:pPr>
              <w:widowControl/>
              <w:adjustRightInd w:val="0"/>
              <w:snapToGrid w:val="0"/>
              <w:jc w:val="center"/>
              <w:textAlignment w:val="center"/>
              <w:rPr>
                <w:kern w:val="0"/>
                <w:sz w:val="18"/>
                <w:szCs w:val="18"/>
              </w:rPr>
            </w:pPr>
            <w:r>
              <w:rPr>
                <w:sz w:val="18"/>
                <w:szCs w:val="18"/>
              </w:rPr>
              <w:t>340</w:t>
            </w:r>
          </w:p>
        </w:tc>
        <w:tc>
          <w:tcPr>
            <w:tcW w:w="580" w:type="dxa"/>
            <w:vAlign w:val="center"/>
          </w:tcPr>
          <w:p w:rsidR="007B224B" w:rsidRDefault="007B224B" w:rsidP="000D5DA3">
            <w:pPr>
              <w:widowControl/>
              <w:adjustRightInd w:val="0"/>
              <w:snapToGrid w:val="0"/>
              <w:jc w:val="center"/>
              <w:textAlignment w:val="center"/>
              <w:rPr>
                <w:kern w:val="0"/>
                <w:sz w:val="18"/>
                <w:szCs w:val="18"/>
              </w:rPr>
            </w:pPr>
            <w:r>
              <w:rPr>
                <w:kern w:val="0"/>
                <w:sz w:val="18"/>
                <w:szCs w:val="18"/>
              </w:rPr>
              <w:t xml:space="preserve">253  </w:t>
            </w:r>
            <w:r>
              <w:rPr>
                <w:bCs/>
                <w:kern w:val="0"/>
                <w:sz w:val="18"/>
                <w:szCs w:val="18"/>
              </w:rPr>
              <w:t>+ 2</w:t>
            </w:r>
            <w:r>
              <w:rPr>
                <w:rFonts w:hint="eastAsia"/>
                <w:bCs/>
                <w:kern w:val="0"/>
                <w:sz w:val="18"/>
                <w:szCs w:val="18"/>
              </w:rPr>
              <w:t>周</w:t>
            </w:r>
          </w:p>
        </w:tc>
        <w:tc>
          <w:tcPr>
            <w:tcW w:w="518" w:type="dxa"/>
            <w:vAlign w:val="center"/>
          </w:tcPr>
          <w:p w:rsidR="007B224B" w:rsidRDefault="007B224B" w:rsidP="000D5DA3">
            <w:pPr>
              <w:widowControl/>
              <w:adjustRightInd w:val="0"/>
              <w:snapToGrid w:val="0"/>
              <w:jc w:val="center"/>
              <w:rPr>
                <w:kern w:val="0"/>
                <w:sz w:val="18"/>
                <w:szCs w:val="18"/>
              </w:rPr>
            </w:pPr>
            <w:r>
              <w:rPr>
                <w:sz w:val="18"/>
                <w:szCs w:val="18"/>
              </w:rPr>
              <w:t>23</w:t>
            </w:r>
            <w:r>
              <w:rPr>
                <w:kern w:val="0"/>
                <w:sz w:val="18"/>
                <w:szCs w:val="18"/>
              </w:rPr>
              <w:t>+</w:t>
            </w:r>
            <w:r>
              <w:rPr>
                <w:rFonts w:hint="eastAsia"/>
                <w:kern w:val="0"/>
                <w:sz w:val="18"/>
                <w:szCs w:val="18"/>
              </w:rPr>
              <w:t>（</w:t>
            </w:r>
            <w:r>
              <w:rPr>
                <w:kern w:val="0"/>
                <w:sz w:val="18"/>
                <w:szCs w:val="18"/>
              </w:rPr>
              <w:t>1</w:t>
            </w:r>
            <w:r>
              <w:rPr>
                <w:rFonts w:hint="eastAsia"/>
                <w:kern w:val="0"/>
                <w:sz w:val="18"/>
                <w:szCs w:val="18"/>
              </w:rPr>
              <w:t>）</w:t>
            </w:r>
          </w:p>
        </w:tc>
        <w:tc>
          <w:tcPr>
            <w:tcW w:w="568" w:type="dxa"/>
            <w:vAlign w:val="center"/>
          </w:tcPr>
          <w:p w:rsidR="007B224B" w:rsidRDefault="007B224B" w:rsidP="000D5DA3">
            <w:pPr>
              <w:widowControl/>
              <w:adjustRightInd w:val="0"/>
              <w:snapToGrid w:val="0"/>
              <w:jc w:val="center"/>
              <w:rPr>
                <w:kern w:val="0"/>
                <w:sz w:val="18"/>
                <w:szCs w:val="18"/>
              </w:rPr>
            </w:pPr>
          </w:p>
        </w:tc>
        <w:tc>
          <w:tcPr>
            <w:tcW w:w="569" w:type="dxa"/>
            <w:vAlign w:val="center"/>
          </w:tcPr>
          <w:p w:rsidR="007B224B" w:rsidRDefault="007B224B" w:rsidP="000D5DA3">
            <w:pPr>
              <w:widowControl/>
              <w:adjustRightInd w:val="0"/>
              <w:snapToGrid w:val="0"/>
              <w:jc w:val="center"/>
              <w:rPr>
                <w:kern w:val="0"/>
                <w:sz w:val="18"/>
                <w:szCs w:val="18"/>
              </w:rPr>
            </w:pPr>
          </w:p>
        </w:tc>
      </w:tr>
      <w:tr w:rsidR="007B224B" w:rsidTr="000D5DA3">
        <w:trPr>
          <w:trHeight w:val="331"/>
          <w:jc w:val="center"/>
        </w:trPr>
        <w:tc>
          <w:tcPr>
            <w:tcW w:w="772" w:type="dxa"/>
            <w:vMerge w:val="restart"/>
            <w:vAlign w:val="center"/>
          </w:tcPr>
          <w:p w:rsidR="007B224B" w:rsidRDefault="007B224B" w:rsidP="000D5DA3">
            <w:pPr>
              <w:widowControl/>
              <w:adjustRightInd w:val="0"/>
              <w:snapToGrid w:val="0"/>
              <w:jc w:val="center"/>
              <w:rPr>
                <w:kern w:val="0"/>
                <w:sz w:val="18"/>
                <w:szCs w:val="18"/>
              </w:rPr>
            </w:pPr>
            <w:r>
              <w:rPr>
                <w:rFonts w:hint="eastAsia"/>
                <w:kern w:val="0"/>
                <w:sz w:val="18"/>
                <w:szCs w:val="18"/>
              </w:rPr>
              <w:t>院</w:t>
            </w:r>
          </w:p>
          <w:p w:rsidR="007B224B" w:rsidRDefault="007B224B" w:rsidP="000D5DA3">
            <w:pPr>
              <w:widowControl/>
              <w:adjustRightInd w:val="0"/>
              <w:snapToGrid w:val="0"/>
              <w:jc w:val="center"/>
              <w:rPr>
                <w:kern w:val="0"/>
                <w:sz w:val="18"/>
                <w:szCs w:val="18"/>
              </w:rPr>
            </w:pPr>
            <w:r>
              <w:rPr>
                <w:rFonts w:hint="eastAsia"/>
                <w:kern w:val="0"/>
                <w:sz w:val="18"/>
                <w:szCs w:val="18"/>
              </w:rPr>
              <w:t>选</w:t>
            </w:r>
          </w:p>
          <w:p w:rsidR="007B224B" w:rsidRDefault="007B224B" w:rsidP="000D5DA3">
            <w:pPr>
              <w:widowControl/>
              <w:adjustRightInd w:val="0"/>
              <w:snapToGrid w:val="0"/>
              <w:jc w:val="center"/>
              <w:rPr>
                <w:kern w:val="0"/>
                <w:sz w:val="18"/>
                <w:szCs w:val="18"/>
              </w:rPr>
            </w:pPr>
            <w:r>
              <w:rPr>
                <w:rFonts w:hint="eastAsia"/>
                <w:kern w:val="0"/>
                <w:sz w:val="18"/>
                <w:szCs w:val="18"/>
              </w:rPr>
              <w:t>修</w:t>
            </w:r>
          </w:p>
          <w:p w:rsidR="007B224B" w:rsidRDefault="007B224B" w:rsidP="000D5DA3">
            <w:pPr>
              <w:widowControl/>
              <w:adjustRightInd w:val="0"/>
              <w:snapToGrid w:val="0"/>
              <w:jc w:val="center"/>
              <w:rPr>
                <w:kern w:val="0"/>
                <w:sz w:val="18"/>
                <w:szCs w:val="18"/>
              </w:rPr>
            </w:pPr>
            <w:r>
              <w:rPr>
                <w:rFonts w:hint="eastAsia"/>
                <w:kern w:val="0"/>
                <w:sz w:val="18"/>
                <w:szCs w:val="18"/>
              </w:rPr>
              <w:t>课</w:t>
            </w:r>
          </w:p>
          <w:p w:rsidR="007B224B" w:rsidRDefault="007B224B" w:rsidP="000D5DA3">
            <w:pPr>
              <w:widowControl/>
              <w:adjustRightInd w:val="0"/>
              <w:snapToGrid w:val="0"/>
              <w:jc w:val="center"/>
              <w:rPr>
                <w:kern w:val="0"/>
                <w:sz w:val="18"/>
                <w:szCs w:val="18"/>
              </w:rPr>
            </w:pPr>
            <w:r>
              <w:rPr>
                <w:rFonts w:hint="eastAsia"/>
                <w:kern w:val="0"/>
                <w:sz w:val="18"/>
                <w:szCs w:val="18"/>
              </w:rPr>
              <w:t>程</w:t>
            </w: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四级英语</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2-6</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17</w:t>
            </w:r>
          </w:p>
        </w:tc>
        <w:tc>
          <w:tcPr>
            <w:tcW w:w="2767" w:type="dxa"/>
            <w:gridSpan w:val="5"/>
            <w:vMerge w:val="restart"/>
            <w:vAlign w:val="center"/>
          </w:tcPr>
          <w:p w:rsidR="007B224B" w:rsidRDefault="007B224B" w:rsidP="000D5DA3">
            <w:pPr>
              <w:widowControl/>
              <w:adjustRightInd w:val="0"/>
              <w:snapToGrid w:val="0"/>
              <w:jc w:val="center"/>
              <w:rPr>
                <w:sz w:val="18"/>
                <w:szCs w:val="18"/>
              </w:rPr>
            </w:pPr>
            <w:r>
              <w:rPr>
                <w:rFonts w:hint="eastAsia"/>
                <w:sz w:val="18"/>
                <w:szCs w:val="18"/>
              </w:rPr>
              <w:t>学生在读期间需修满</w:t>
            </w:r>
            <w:r>
              <w:rPr>
                <w:sz w:val="18"/>
                <w:szCs w:val="18"/>
              </w:rPr>
              <w:br/>
              <w:t>5</w:t>
            </w:r>
            <w:r>
              <w:rPr>
                <w:rFonts w:hint="eastAsia"/>
                <w:sz w:val="18"/>
                <w:szCs w:val="18"/>
              </w:rPr>
              <w:t>个学分</w:t>
            </w: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六级英语</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2-6</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17</w:t>
            </w:r>
          </w:p>
        </w:tc>
        <w:tc>
          <w:tcPr>
            <w:tcW w:w="2767" w:type="dxa"/>
            <w:gridSpan w:val="5"/>
            <w:vMerge/>
            <w:vAlign w:val="center"/>
          </w:tcPr>
          <w:p w:rsidR="007B224B" w:rsidRDefault="007B224B" w:rsidP="000D5DA3">
            <w:pPr>
              <w:widowControl/>
              <w:adjustRightInd w:val="0"/>
              <w:snapToGrid w:val="0"/>
              <w:jc w:val="center"/>
              <w:rPr>
                <w:kern w:val="0"/>
                <w:sz w:val="18"/>
                <w:szCs w:val="18"/>
              </w:rPr>
            </w:pP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考研英语</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6-7</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17</w:t>
            </w:r>
          </w:p>
        </w:tc>
        <w:tc>
          <w:tcPr>
            <w:tcW w:w="2767" w:type="dxa"/>
            <w:gridSpan w:val="5"/>
            <w:vMerge/>
            <w:vAlign w:val="center"/>
          </w:tcPr>
          <w:p w:rsidR="007B224B" w:rsidRDefault="007B224B" w:rsidP="000D5DA3">
            <w:pPr>
              <w:widowControl/>
              <w:adjustRightInd w:val="0"/>
              <w:snapToGrid w:val="0"/>
              <w:jc w:val="center"/>
              <w:rPr>
                <w:kern w:val="0"/>
                <w:sz w:val="18"/>
                <w:szCs w:val="18"/>
              </w:rPr>
            </w:pP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网络通识课程</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2-7</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5</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85</w:t>
            </w:r>
          </w:p>
        </w:tc>
        <w:tc>
          <w:tcPr>
            <w:tcW w:w="2767" w:type="dxa"/>
            <w:gridSpan w:val="5"/>
            <w:vMerge/>
            <w:vAlign w:val="center"/>
          </w:tcPr>
          <w:p w:rsidR="007B224B" w:rsidRDefault="007B224B" w:rsidP="000D5DA3">
            <w:pPr>
              <w:widowControl/>
              <w:adjustRightInd w:val="0"/>
              <w:snapToGrid w:val="0"/>
              <w:jc w:val="center"/>
              <w:rPr>
                <w:kern w:val="0"/>
                <w:sz w:val="18"/>
                <w:szCs w:val="18"/>
              </w:rPr>
            </w:pP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创新创业类网络课程</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1-8</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17</w:t>
            </w:r>
          </w:p>
        </w:tc>
        <w:tc>
          <w:tcPr>
            <w:tcW w:w="2767" w:type="dxa"/>
            <w:gridSpan w:val="5"/>
            <w:vMerge/>
            <w:vAlign w:val="center"/>
          </w:tcPr>
          <w:p w:rsidR="007B224B" w:rsidRDefault="007B224B" w:rsidP="000D5DA3">
            <w:pPr>
              <w:widowControl/>
              <w:adjustRightInd w:val="0"/>
              <w:snapToGrid w:val="0"/>
              <w:jc w:val="center"/>
              <w:rPr>
                <w:kern w:val="0"/>
                <w:sz w:val="18"/>
                <w:szCs w:val="18"/>
              </w:rPr>
            </w:pP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创新创业类能力培训</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1-8</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17</w:t>
            </w:r>
          </w:p>
        </w:tc>
        <w:tc>
          <w:tcPr>
            <w:tcW w:w="2767" w:type="dxa"/>
            <w:gridSpan w:val="5"/>
            <w:vMerge/>
            <w:vAlign w:val="center"/>
          </w:tcPr>
          <w:p w:rsidR="007B224B" w:rsidRDefault="007B224B" w:rsidP="000D5DA3">
            <w:pPr>
              <w:widowControl/>
              <w:adjustRightInd w:val="0"/>
              <w:snapToGrid w:val="0"/>
              <w:jc w:val="center"/>
              <w:rPr>
                <w:kern w:val="0"/>
                <w:sz w:val="18"/>
                <w:szCs w:val="18"/>
              </w:rPr>
            </w:pPr>
          </w:p>
        </w:tc>
      </w:tr>
      <w:tr w:rsidR="007B224B" w:rsidTr="000D5DA3">
        <w:trPr>
          <w:trHeight w:val="331"/>
          <w:jc w:val="center"/>
        </w:trPr>
        <w:tc>
          <w:tcPr>
            <w:tcW w:w="772" w:type="dxa"/>
            <w:vMerge/>
            <w:vAlign w:val="center"/>
          </w:tcPr>
          <w:p w:rsidR="007B224B" w:rsidRDefault="007B224B" w:rsidP="000D5DA3">
            <w:pPr>
              <w:widowControl/>
              <w:adjustRightInd w:val="0"/>
              <w:snapToGrid w:val="0"/>
              <w:jc w:val="center"/>
              <w:rPr>
                <w:kern w:val="0"/>
                <w:sz w:val="18"/>
                <w:szCs w:val="18"/>
              </w:rPr>
            </w:pPr>
          </w:p>
        </w:tc>
        <w:tc>
          <w:tcPr>
            <w:tcW w:w="1162" w:type="dxa"/>
            <w:vAlign w:val="center"/>
          </w:tcPr>
          <w:p w:rsidR="007B224B" w:rsidRDefault="007B224B" w:rsidP="000D5DA3">
            <w:pPr>
              <w:widowControl/>
              <w:adjustRightInd w:val="0"/>
              <w:snapToGrid w:val="0"/>
              <w:jc w:val="center"/>
              <w:rPr>
                <w:kern w:val="0"/>
                <w:sz w:val="18"/>
                <w:szCs w:val="18"/>
              </w:rPr>
            </w:pPr>
          </w:p>
        </w:tc>
        <w:tc>
          <w:tcPr>
            <w:tcW w:w="2452" w:type="dxa"/>
            <w:vAlign w:val="center"/>
          </w:tcPr>
          <w:p w:rsidR="007B224B" w:rsidRDefault="007B224B" w:rsidP="000D5DA3">
            <w:pPr>
              <w:widowControl/>
              <w:adjustRightInd w:val="0"/>
              <w:snapToGrid w:val="0"/>
              <w:jc w:val="center"/>
              <w:rPr>
                <w:kern w:val="0"/>
                <w:sz w:val="18"/>
                <w:szCs w:val="18"/>
              </w:rPr>
            </w:pPr>
            <w:r>
              <w:rPr>
                <w:rFonts w:hint="eastAsia"/>
                <w:kern w:val="0"/>
                <w:sz w:val="18"/>
                <w:szCs w:val="18"/>
              </w:rPr>
              <w:t>创新创业类大赛</w:t>
            </w:r>
          </w:p>
        </w:tc>
        <w:tc>
          <w:tcPr>
            <w:tcW w:w="532" w:type="dxa"/>
            <w:vAlign w:val="center"/>
          </w:tcPr>
          <w:p w:rsidR="007B224B" w:rsidRDefault="007B224B" w:rsidP="000D5DA3">
            <w:pPr>
              <w:widowControl/>
              <w:adjustRightInd w:val="0"/>
              <w:snapToGrid w:val="0"/>
              <w:jc w:val="center"/>
              <w:rPr>
                <w:kern w:val="0"/>
                <w:sz w:val="18"/>
                <w:szCs w:val="18"/>
              </w:rPr>
            </w:pPr>
            <w:r>
              <w:rPr>
                <w:kern w:val="0"/>
                <w:sz w:val="18"/>
                <w:szCs w:val="18"/>
              </w:rPr>
              <w:t>1-8</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1</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17</w:t>
            </w:r>
          </w:p>
        </w:tc>
        <w:tc>
          <w:tcPr>
            <w:tcW w:w="2767" w:type="dxa"/>
            <w:gridSpan w:val="5"/>
            <w:vMerge/>
            <w:vAlign w:val="center"/>
          </w:tcPr>
          <w:p w:rsidR="007B224B" w:rsidRDefault="007B224B" w:rsidP="000D5DA3">
            <w:pPr>
              <w:widowControl/>
              <w:adjustRightInd w:val="0"/>
              <w:snapToGrid w:val="0"/>
              <w:jc w:val="center"/>
              <w:rPr>
                <w:kern w:val="0"/>
                <w:sz w:val="18"/>
                <w:szCs w:val="18"/>
              </w:rPr>
            </w:pPr>
          </w:p>
        </w:tc>
      </w:tr>
      <w:tr w:rsidR="007B224B" w:rsidTr="000D5DA3">
        <w:trPr>
          <w:trHeight w:val="331"/>
          <w:jc w:val="center"/>
        </w:trPr>
        <w:tc>
          <w:tcPr>
            <w:tcW w:w="4918" w:type="dxa"/>
            <w:gridSpan w:val="4"/>
            <w:vAlign w:val="center"/>
          </w:tcPr>
          <w:p w:rsidR="007B224B" w:rsidRDefault="007B224B" w:rsidP="000D5DA3">
            <w:pPr>
              <w:widowControl/>
              <w:adjustRightInd w:val="0"/>
              <w:snapToGrid w:val="0"/>
              <w:jc w:val="center"/>
              <w:rPr>
                <w:bCs/>
                <w:kern w:val="0"/>
                <w:sz w:val="18"/>
                <w:szCs w:val="18"/>
              </w:rPr>
            </w:pPr>
            <w:r>
              <w:rPr>
                <w:rFonts w:hint="eastAsia"/>
                <w:bCs/>
                <w:kern w:val="0"/>
                <w:sz w:val="18"/>
                <w:szCs w:val="18"/>
              </w:rPr>
              <w:t>小计</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5</w:t>
            </w:r>
          </w:p>
        </w:tc>
        <w:tc>
          <w:tcPr>
            <w:tcW w:w="643" w:type="dxa"/>
            <w:vAlign w:val="center"/>
          </w:tcPr>
          <w:p w:rsidR="007B224B" w:rsidRDefault="007B224B" w:rsidP="000D5DA3">
            <w:pPr>
              <w:widowControl/>
              <w:adjustRightInd w:val="0"/>
              <w:snapToGrid w:val="0"/>
              <w:jc w:val="center"/>
              <w:rPr>
                <w:kern w:val="0"/>
                <w:sz w:val="18"/>
                <w:szCs w:val="18"/>
              </w:rPr>
            </w:pPr>
            <w:r>
              <w:rPr>
                <w:kern w:val="0"/>
                <w:sz w:val="18"/>
                <w:szCs w:val="18"/>
              </w:rPr>
              <w:t>85</w:t>
            </w:r>
          </w:p>
        </w:tc>
        <w:tc>
          <w:tcPr>
            <w:tcW w:w="532" w:type="dxa"/>
            <w:vAlign w:val="center"/>
          </w:tcPr>
          <w:p w:rsidR="007B224B" w:rsidRDefault="007B224B" w:rsidP="000D5DA3">
            <w:pPr>
              <w:widowControl/>
              <w:adjustRightInd w:val="0"/>
              <w:snapToGrid w:val="0"/>
              <w:jc w:val="center"/>
              <w:textAlignment w:val="center"/>
              <w:rPr>
                <w:kern w:val="0"/>
                <w:sz w:val="18"/>
                <w:szCs w:val="18"/>
              </w:rPr>
            </w:pPr>
          </w:p>
        </w:tc>
        <w:tc>
          <w:tcPr>
            <w:tcW w:w="580" w:type="dxa"/>
            <w:vAlign w:val="center"/>
          </w:tcPr>
          <w:p w:rsidR="007B224B" w:rsidRDefault="007B224B" w:rsidP="000D5DA3">
            <w:pPr>
              <w:widowControl/>
              <w:adjustRightInd w:val="0"/>
              <w:snapToGrid w:val="0"/>
              <w:jc w:val="center"/>
              <w:textAlignment w:val="center"/>
              <w:rPr>
                <w:kern w:val="0"/>
                <w:sz w:val="18"/>
                <w:szCs w:val="18"/>
              </w:rPr>
            </w:pPr>
          </w:p>
        </w:tc>
        <w:tc>
          <w:tcPr>
            <w:tcW w:w="518" w:type="dxa"/>
            <w:vAlign w:val="center"/>
          </w:tcPr>
          <w:p w:rsidR="007B224B" w:rsidRDefault="007B224B" w:rsidP="000D5DA3">
            <w:pPr>
              <w:widowControl/>
              <w:adjustRightInd w:val="0"/>
              <w:snapToGrid w:val="0"/>
              <w:jc w:val="center"/>
              <w:rPr>
                <w:kern w:val="0"/>
                <w:sz w:val="18"/>
                <w:szCs w:val="18"/>
              </w:rPr>
            </w:pPr>
          </w:p>
        </w:tc>
        <w:tc>
          <w:tcPr>
            <w:tcW w:w="1137" w:type="dxa"/>
            <w:gridSpan w:val="2"/>
            <w:vAlign w:val="center"/>
          </w:tcPr>
          <w:p w:rsidR="007B224B" w:rsidRDefault="007B224B" w:rsidP="000D5DA3">
            <w:pPr>
              <w:widowControl/>
              <w:adjustRightInd w:val="0"/>
              <w:snapToGrid w:val="0"/>
              <w:jc w:val="center"/>
              <w:rPr>
                <w:kern w:val="0"/>
                <w:sz w:val="18"/>
                <w:szCs w:val="18"/>
              </w:rPr>
            </w:pPr>
          </w:p>
        </w:tc>
      </w:tr>
      <w:tr w:rsidR="007B224B" w:rsidTr="000D5DA3">
        <w:trPr>
          <w:trHeight w:val="341"/>
          <w:jc w:val="center"/>
        </w:trPr>
        <w:tc>
          <w:tcPr>
            <w:tcW w:w="4918" w:type="dxa"/>
            <w:gridSpan w:val="4"/>
            <w:vAlign w:val="center"/>
          </w:tcPr>
          <w:p w:rsidR="007B224B" w:rsidRDefault="007B224B" w:rsidP="000D5DA3">
            <w:pPr>
              <w:widowControl/>
              <w:adjustRightInd w:val="0"/>
              <w:snapToGrid w:val="0"/>
              <w:jc w:val="center"/>
              <w:rPr>
                <w:bCs/>
                <w:kern w:val="0"/>
                <w:sz w:val="18"/>
                <w:szCs w:val="18"/>
              </w:rPr>
            </w:pPr>
            <w:r>
              <w:rPr>
                <w:rFonts w:hint="eastAsia"/>
                <w:bCs/>
                <w:kern w:val="0"/>
                <w:sz w:val="18"/>
                <w:szCs w:val="18"/>
              </w:rPr>
              <w:t>合计</w:t>
            </w:r>
          </w:p>
        </w:tc>
        <w:tc>
          <w:tcPr>
            <w:tcW w:w="617" w:type="dxa"/>
            <w:vAlign w:val="center"/>
          </w:tcPr>
          <w:p w:rsidR="007B224B" w:rsidRDefault="007B224B" w:rsidP="000D5DA3">
            <w:pPr>
              <w:widowControl/>
              <w:adjustRightInd w:val="0"/>
              <w:snapToGrid w:val="0"/>
              <w:jc w:val="center"/>
              <w:rPr>
                <w:kern w:val="0"/>
                <w:sz w:val="18"/>
                <w:szCs w:val="18"/>
              </w:rPr>
            </w:pPr>
            <w:r>
              <w:rPr>
                <w:kern w:val="0"/>
                <w:sz w:val="18"/>
                <w:szCs w:val="18"/>
              </w:rPr>
              <w:t>37</w:t>
            </w:r>
          </w:p>
        </w:tc>
        <w:tc>
          <w:tcPr>
            <w:tcW w:w="643" w:type="dxa"/>
            <w:vAlign w:val="center"/>
          </w:tcPr>
          <w:p w:rsidR="007B224B" w:rsidRDefault="007B224B" w:rsidP="000D5DA3">
            <w:pPr>
              <w:widowControl/>
              <w:adjustRightInd w:val="0"/>
              <w:snapToGrid w:val="0"/>
              <w:jc w:val="center"/>
              <w:rPr>
                <w:kern w:val="0"/>
                <w:sz w:val="18"/>
                <w:szCs w:val="18"/>
              </w:rPr>
            </w:pPr>
            <w:r>
              <w:rPr>
                <w:sz w:val="18"/>
                <w:szCs w:val="18"/>
              </w:rPr>
              <w:t>678</w:t>
            </w:r>
            <w:r>
              <w:rPr>
                <w:bCs/>
                <w:kern w:val="0"/>
                <w:sz w:val="18"/>
                <w:szCs w:val="18"/>
              </w:rPr>
              <w:t>+2</w:t>
            </w:r>
            <w:r>
              <w:rPr>
                <w:rFonts w:hint="eastAsia"/>
                <w:bCs/>
                <w:kern w:val="0"/>
                <w:sz w:val="18"/>
                <w:szCs w:val="18"/>
              </w:rPr>
              <w:t>周</w:t>
            </w:r>
          </w:p>
        </w:tc>
        <w:tc>
          <w:tcPr>
            <w:tcW w:w="532" w:type="dxa"/>
            <w:vAlign w:val="center"/>
          </w:tcPr>
          <w:p w:rsidR="007B224B" w:rsidRDefault="007B224B" w:rsidP="000D5DA3">
            <w:pPr>
              <w:widowControl/>
              <w:adjustRightInd w:val="0"/>
              <w:snapToGrid w:val="0"/>
              <w:jc w:val="center"/>
              <w:textAlignment w:val="center"/>
              <w:rPr>
                <w:kern w:val="0"/>
                <w:sz w:val="18"/>
                <w:szCs w:val="18"/>
              </w:rPr>
            </w:pPr>
          </w:p>
        </w:tc>
        <w:tc>
          <w:tcPr>
            <w:tcW w:w="580" w:type="dxa"/>
            <w:vAlign w:val="center"/>
          </w:tcPr>
          <w:p w:rsidR="007B224B" w:rsidRDefault="007B224B" w:rsidP="000D5DA3">
            <w:pPr>
              <w:widowControl/>
              <w:adjustRightInd w:val="0"/>
              <w:snapToGrid w:val="0"/>
              <w:jc w:val="center"/>
              <w:textAlignment w:val="center"/>
              <w:rPr>
                <w:kern w:val="0"/>
                <w:sz w:val="18"/>
                <w:szCs w:val="18"/>
              </w:rPr>
            </w:pPr>
          </w:p>
        </w:tc>
        <w:tc>
          <w:tcPr>
            <w:tcW w:w="518" w:type="dxa"/>
            <w:vAlign w:val="center"/>
          </w:tcPr>
          <w:p w:rsidR="007B224B" w:rsidRDefault="007B224B" w:rsidP="000D5DA3">
            <w:pPr>
              <w:widowControl/>
              <w:adjustRightInd w:val="0"/>
              <w:snapToGrid w:val="0"/>
              <w:jc w:val="center"/>
              <w:rPr>
                <w:kern w:val="0"/>
                <w:sz w:val="18"/>
                <w:szCs w:val="18"/>
              </w:rPr>
            </w:pPr>
          </w:p>
        </w:tc>
        <w:tc>
          <w:tcPr>
            <w:tcW w:w="1137" w:type="dxa"/>
            <w:gridSpan w:val="2"/>
            <w:vAlign w:val="center"/>
          </w:tcPr>
          <w:p w:rsidR="007B224B" w:rsidRDefault="007B224B" w:rsidP="000D5DA3">
            <w:pPr>
              <w:widowControl/>
              <w:adjustRightInd w:val="0"/>
              <w:snapToGrid w:val="0"/>
              <w:jc w:val="center"/>
              <w:rPr>
                <w:kern w:val="0"/>
                <w:sz w:val="18"/>
                <w:szCs w:val="18"/>
              </w:rPr>
            </w:pPr>
          </w:p>
        </w:tc>
      </w:tr>
    </w:tbl>
    <w:p w:rsidR="007B224B" w:rsidRPr="004F6BBF" w:rsidRDefault="007B224B" w:rsidP="00427E75">
      <w:pPr>
        <w:rPr>
          <w:rFonts w:ascii="仿宋_GB2312" w:eastAsia="仿宋_GB2312"/>
          <w:sz w:val="28"/>
          <w:szCs w:val="28"/>
        </w:rPr>
      </w:pPr>
      <w:r w:rsidRPr="004F6BBF">
        <w:rPr>
          <w:rFonts w:ascii="仿宋_GB2312" w:eastAsia="仿宋_GB2312" w:hAnsi="宋体"/>
          <w:sz w:val="28"/>
          <w:szCs w:val="28"/>
        </w:rPr>
        <w:t>2.</w:t>
      </w:r>
      <w:r w:rsidRPr="004F6BBF">
        <w:rPr>
          <w:rFonts w:ascii="仿宋_GB2312" w:eastAsia="仿宋_GB2312" w:hAnsi="宋体" w:hint="eastAsia"/>
          <w:sz w:val="28"/>
          <w:szCs w:val="28"/>
        </w:rPr>
        <w:t>学科专业课程</w:t>
      </w: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1"/>
        <w:gridCol w:w="434"/>
        <w:gridCol w:w="585"/>
        <w:gridCol w:w="493"/>
        <w:gridCol w:w="1881"/>
        <w:gridCol w:w="480"/>
        <w:gridCol w:w="308"/>
        <w:gridCol w:w="392"/>
        <w:gridCol w:w="540"/>
        <w:gridCol w:w="514"/>
        <w:gridCol w:w="350"/>
        <w:gridCol w:w="321"/>
        <w:gridCol w:w="497"/>
        <w:gridCol w:w="427"/>
        <w:gridCol w:w="378"/>
        <w:gridCol w:w="378"/>
        <w:gridCol w:w="336"/>
        <w:gridCol w:w="336"/>
        <w:gridCol w:w="462"/>
        <w:gridCol w:w="476"/>
      </w:tblGrid>
      <w:tr w:rsidR="007B224B" w:rsidTr="00293533">
        <w:trPr>
          <w:cantSplit/>
          <w:trHeight w:val="291"/>
          <w:jc w:val="center"/>
        </w:trPr>
        <w:tc>
          <w:tcPr>
            <w:tcW w:w="451" w:type="dxa"/>
            <w:vMerge w:val="restart"/>
            <w:vAlign w:val="center"/>
          </w:tcPr>
          <w:p w:rsidR="007B224B" w:rsidRDefault="007B224B" w:rsidP="000E111D">
            <w:pPr>
              <w:adjustRightInd w:val="0"/>
              <w:snapToGrid w:val="0"/>
              <w:ind w:left="-57" w:right="-57"/>
              <w:jc w:val="center"/>
              <w:rPr>
                <w:sz w:val="18"/>
                <w:szCs w:val="18"/>
              </w:rPr>
            </w:pPr>
            <w:r>
              <w:rPr>
                <w:rFonts w:hint="eastAsia"/>
                <w:sz w:val="18"/>
                <w:szCs w:val="18"/>
              </w:rPr>
              <w:t>课程</w:t>
            </w:r>
            <w:r>
              <w:rPr>
                <w:sz w:val="18"/>
                <w:szCs w:val="18"/>
              </w:rPr>
              <w:br/>
            </w:r>
            <w:r>
              <w:rPr>
                <w:rFonts w:hint="eastAsia"/>
                <w:sz w:val="18"/>
                <w:szCs w:val="18"/>
              </w:rPr>
              <w:t>类别</w:t>
            </w:r>
          </w:p>
        </w:tc>
        <w:tc>
          <w:tcPr>
            <w:tcW w:w="434" w:type="dxa"/>
            <w:vMerge w:val="restart"/>
            <w:vAlign w:val="center"/>
          </w:tcPr>
          <w:p w:rsidR="007B224B" w:rsidRDefault="007B224B" w:rsidP="000E111D">
            <w:pPr>
              <w:adjustRightInd w:val="0"/>
              <w:snapToGrid w:val="0"/>
              <w:ind w:left="-57" w:right="-57"/>
              <w:jc w:val="center"/>
              <w:rPr>
                <w:sz w:val="18"/>
                <w:szCs w:val="18"/>
              </w:rPr>
            </w:pPr>
            <w:r>
              <w:rPr>
                <w:rFonts w:hint="eastAsia"/>
                <w:sz w:val="18"/>
                <w:szCs w:val="18"/>
              </w:rPr>
              <w:t>序号</w:t>
            </w:r>
          </w:p>
        </w:tc>
        <w:tc>
          <w:tcPr>
            <w:tcW w:w="585" w:type="dxa"/>
            <w:vMerge w:val="restart"/>
            <w:vAlign w:val="center"/>
          </w:tcPr>
          <w:p w:rsidR="007B224B" w:rsidRDefault="007B224B" w:rsidP="000E111D">
            <w:pPr>
              <w:adjustRightInd w:val="0"/>
              <w:snapToGrid w:val="0"/>
              <w:ind w:left="-57" w:right="-57"/>
              <w:jc w:val="center"/>
              <w:rPr>
                <w:sz w:val="18"/>
                <w:szCs w:val="18"/>
              </w:rPr>
            </w:pPr>
            <w:r>
              <w:rPr>
                <w:rFonts w:hint="eastAsia"/>
                <w:sz w:val="18"/>
                <w:szCs w:val="18"/>
              </w:rPr>
              <w:t>课程</w:t>
            </w:r>
            <w:r>
              <w:rPr>
                <w:sz w:val="18"/>
                <w:szCs w:val="18"/>
              </w:rPr>
              <w:br/>
            </w:r>
            <w:r>
              <w:rPr>
                <w:rFonts w:hint="eastAsia"/>
                <w:sz w:val="18"/>
                <w:szCs w:val="18"/>
              </w:rPr>
              <w:t>编码</w:t>
            </w:r>
          </w:p>
        </w:tc>
        <w:tc>
          <w:tcPr>
            <w:tcW w:w="493" w:type="dxa"/>
            <w:vMerge w:val="restart"/>
            <w:vAlign w:val="center"/>
          </w:tcPr>
          <w:p w:rsidR="007B224B" w:rsidRDefault="007B224B" w:rsidP="000E111D">
            <w:pPr>
              <w:adjustRightInd w:val="0"/>
              <w:snapToGrid w:val="0"/>
              <w:ind w:left="-57" w:right="-57"/>
              <w:jc w:val="center"/>
              <w:rPr>
                <w:sz w:val="18"/>
                <w:szCs w:val="18"/>
              </w:rPr>
            </w:pPr>
            <w:r>
              <w:rPr>
                <w:rFonts w:hint="eastAsia"/>
                <w:sz w:val="18"/>
                <w:szCs w:val="18"/>
              </w:rPr>
              <w:t>课程</w:t>
            </w:r>
            <w:r>
              <w:rPr>
                <w:sz w:val="18"/>
                <w:szCs w:val="18"/>
              </w:rPr>
              <w:br/>
            </w:r>
            <w:r>
              <w:rPr>
                <w:rFonts w:hint="eastAsia"/>
                <w:sz w:val="18"/>
                <w:szCs w:val="18"/>
              </w:rPr>
              <w:t>性质</w:t>
            </w:r>
          </w:p>
        </w:tc>
        <w:tc>
          <w:tcPr>
            <w:tcW w:w="1881" w:type="dxa"/>
            <w:vMerge w:val="restart"/>
            <w:vAlign w:val="center"/>
          </w:tcPr>
          <w:p w:rsidR="007B224B" w:rsidRDefault="007B224B" w:rsidP="000E111D">
            <w:pPr>
              <w:adjustRightInd w:val="0"/>
              <w:snapToGrid w:val="0"/>
              <w:ind w:left="-57" w:right="-57"/>
              <w:jc w:val="center"/>
              <w:rPr>
                <w:sz w:val="18"/>
                <w:szCs w:val="18"/>
              </w:rPr>
            </w:pPr>
            <w:r>
              <w:rPr>
                <w:rFonts w:hint="eastAsia"/>
                <w:sz w:val="18"/>
                <w:szCs w:val="18"/>
              </w:rPr>
              <w:t>课程名称</w:t>
            </w:r>
          </w:p>
        </w:tc>
        <w:tc>
          <w:tcPr>
            <w:tcW w:w="2234" w:type="dxa"/>
            <w:gridSpan w:val="5"/>
            <w:vAlign w:val="center"/>
          </w:tcPr>
          <w:p w:rsidR="007B224B" w:rsidRDefault="007B224B" w:rsidP="000E111D">
            <w:pPr>
              <w:adjustRightInd w:val="0"/>
              <w:snapToGrid w:val="0"/>
              <w:ind w:left="-57" w:right="-57"/>
              <w:jc w:val="center"/>
              <w:rPr>
                <w:sz w:val="18"/>
                <w:szCs w:val="18"/>
              </w:rPr>
            </w:pPr>
            <w:r>
              <w:rPr>
                <w:rFonts w:hint="eastAsia"/>
                <w:sz w:val="18"/>
                <w:szCs w:val="18"/>
              </w:rPr>
              <w:t>学时数</w:t>
            </w:r>
          </w:p>
        </w:tc>
        <w:tc>
          <w:tcPr>
            <w:tcW w:w="3023" w:type="dxa"/>
            <w:gridSpan w:val="8"/>
            <w:vAlign w:val="center"/>
          </w:tcPr>
          <w:p w:rsidR="007B224B" w:rsidRDefault="007B224B" w:rsidP="000E111D">
            <w:pPr>
              <w:adjustRightInd w:val="0"/>
              <w:snapToGrid w:val="0"/>
              <w:ind w:left="-57" w:right="-57"/>
              <w:jc w:val="center"/>
              <w:rPr>
                <w:sz w:val="18"/>
                <w:szCs w:val="18"/>
              </w:rPr>
            </w:pPr>
            <w:r>
              <w:rPr>
                <w:rFonts w:hint="eastAsia"/>
                <w:sz w:val="18"/>
                <w:szCs w:val="18"/>
              </w:rPr>
              <w:t>计划开课学期和周学时</w:t>
            </w:r>
          </w:p>
        </w:tc>
        <w:tc>
          <w:tcPr>
            <w:tcW w:w="938" w:type="dxa"/>
            <w:gridSpan w:val="2"/>
            <w:vAlign w:val="center"/>
          </w:tcPr>
          <w:p w:rsidR="007B224B" w:rsidRDefault="007B224B" w:rsidP="000E111D">
            <w:pPr>
              <w:adjustRightInd w:val="0"/>
              <w:snapToGrid w:val="0"/>
              <w:ind w:left="-57" w:right="-57"/>
              <w:jc w:val="center"/>
              <w:rPr>
                <w:sz w:val="18"/>
                <w:szCs w:val="18"/>
              </w:rPr>
            </w:pPr>
            <w:r>
              <w:rPr>
                <w:rFonts w:hint="eastAsia"/>
                <w:sz w:val="18"/>
                <w:szCs w:val="18"/>
              </w:rPr>
              <w:t>考核方式</w:t>
            </w:r>
          </w:p>
        </w:tc>
      </w:tr>
      <w:tr w:rsidR="007B224B" w:rsidTr="00231BD9">
        <w:trPr>
          <w:cantSplit/>
          <w:trHeight w:val="276"/>
          <w:jc w:val="center"/>
        </w:trPr>
        <w:tc>
          <w:tcPr>
            <w:tcW w:w="451" w:type="dxa"/>
            <w:vMerge/>
          </w:tcPr>
          <w:p w:rsidR="007B224B" w:rsidRDefault="007B224B" w:rsidP="000E111D">
            <w:pPr>
              <w:widowControl/>
              <w:adjustRightInd w:val="0"/>
              <w:snapToGrid w:val="0"/>
              <w:jc w:val="left"/>
              <w:rPr>
                <w:sz w:val="18"/>
                <w:szCs w:val="18"/>
              </w:rPr>
            </w:pPr>
          </w:p>
        </w:tc>
        <w:tc>
          <w:tcPr>
            <w:tcW w:w="434" w:type="dxa"/>
            <w:vMerge/>
            <w:vAlign w:val="center"/>
          </w:tcPr>
          <w:p w:rsidR="007B224B" w:rsidRDefault="007B224B" w:rsidP="000E111D">
            <w:pPr>
              <w:widowControl/>
              <w:adjustRightInd w:val="0"/>
              <w:snapToGrid w:val="0"/>
              <w:jc w:val="left"/>
              <w:rPr>
                <w:sz w:val="18"/>
                <w:szCs w:val="18"/>
              </w:rPr>
            </w:pPr>
          </w:p>
        </w:tc>
        <w:tc>
          <w:tcPr>
            <w:tcW w:w="585" w:type="dxa"/>
            <w:vMerge/>
            <w:vAlign w:val="center"/>
          </w:tcPr>
          <w:p w:rsidR="007B224B" w:rsidRDefault="007B224B" w:rsidP="000E111D">
            <w:pPr>
              <w:widowControl/>
              <w:adjustRightInd w:val="0"/>
              <w:snapToGrid w:val="0"/>
              <w:jc w:val="left"/>
              <w:rPr>
                <w:sz w:val="18"/>
                <w:szCs w:val="18"/>
              </w:rPr>
            </w:pPr>
          </w:p>
        </w:tc>
        <w:tc>
          <w:tcPr>
            <w:tcW w:w="493" w:type="dxa"/>
            <w:vMerge/>
          </w:tcPr>
          <w:p w:rsidR="007B224B" w:rsidRDefault="007B224B" w:rsidP="000E111D">
            <w:pPr>
              <w:widowControl/>
              <w:adjustRightInd w:val="0"/>
              <w:snapToGrid w:val="0"/>
              <w:jc w:val="left"/>
              <w:rPr>
                <w:sz w:val="18"/>
                <w:szCs w:val="18"/>
              </w:rPr>
            </w:pPr>
          </w:p>
        </w:tc>
        <w:tc>
          <w:tcPr>
            <w:tcW w:w="1881" w:type="dxa"/>
            <w:vMerge/>
            <w:vAlign w:val="center"/>
          </w:tcPr>
          <w:p w:rsidR="007B224B" w:rsidRDefault="007B224B" w:rsidP="000E111D">
            <w:pPr>
              <w:widowControl/>
              <w:adjustRightInd w:val="0"/>
              <w:snapToGrid w:val="0"/>
              <w:jc w:val="left"/>
              <w:rPr>
                <w:sz w:val="18"/>
                <w:szCs w:val="18"/>
              </w:rPr>
            </w:pPr>
          </w:p>
        </w:tc>
        <w:tc>
          <w:tcPr>
            <w:tcW w:w="480" w:type="dxa"/>
            <w:vMerge w:val="restart"/>
            <w:textDirection w:val="tbRlV"/>
            <w:vAlign w:val="center"/>
          </w:tcPr>
          <w:p w:rsidR="007B224B" w:rsidRDefault="007B224B" w:rsidP="000E111D">
            <w:pPr>
              <w:adjustRightInd w:val="0"/>
              <w:snapToGrid w:val="0"/>
              <w:ind w:left="-57" w:right="-57"/>
              <w:jc w:val="center"/>
              <w:rPr>
                <w:sz w:val="18"/>
                <w:szCs w:val="18"/>
              </w:rPr>
            </w:pPr>
            <w:r>
              <w:rPr>
                <w:rFonts w:hint="eastAsia"/>
                <w:sz w:val="18"/>
                <w:szCs w:val="18"/>
              </w:rPr>
              <w:t>计划学时数</w:t>
            </w:r>
          </w:p>
        </w:tc>
        <w:tc>
          <w:tcPr>
            <w:tcW w:w="308" w:type="dxa"/>
            <w:vMerge w:val="restart"/>
            <w:textDirection w:val="tbRlV"/>
            <w:vAlign w:val="center"/>
          </w:tcPr>
          <w:p w:rsidR="007B224B" w:rsidRDefault="007B224B" w:rsidP="000E111D">
            <w:pPr>
              <w:adjustRightInd w:val="0"/>
              <w:snapToGrid w:val="0"/>
              <w:ind w:left="-57" w:right="-57"/>
              <w:jc w:val="center"/>
              <w:rPr>
                <w:sz w:val="18"/>
                <w:szCs w:val="18"/>
              </w:rPr>
            </w:pPr>
            <w:r>
              <w:rPr>
                <w:rFonts w:hint="eastAsia"/>
                <w:sz w:val="18"/>
                <w:szCs w:val="18"/>
              </w:rPr>
              <w:t>学分</w:t>
            </w:r>
          </w:p>
        </w:tc>
        <w:tc>
          <w:tcPr>
            <w:tcW w:w="1446" w:type="dxa"/>
            <w:gridSpan w:val="3"/>
            <w:vAlign w:val="center"/>
          </w:tcPr>
          <w:p w:rsidR="007B224B" w:rsidRDefault="007B224B" w:rsidP="000E111D">
            <w:pPr>
              <w:adjustRightInd w:val="0"/>
              <w:snapToGrid w:val="0"/>
              <w:ind w:left="-57" w:right="-57"/>
              <w:jc w:val="center"/>
              <w:rPr>
                <w:sz w:val="18"/>
                <w:szCs w:val="18"/>
              </w:rPr>
            </w:pPr>
            <w:r>
              <w:rPr>
                <w:rFonts w:hint="eastAsia"/>
                <w:sz w:val="18"/>
                <w:szCs w:val="18"/>
              </w:rPr>
              <w:t>其中</w:t>
            </w:r>
          </w:p>
        </w:tc>
        <w:tc>
          <w:tcPr>
            <w:tcW w:w="350" w:type="dxa"/>
            <w:vAlign w:val="center"/>
          </w:tcPr>
          <w:p w:rsidR="007B224B" w:rsidRDefault="007B224B" w:rsidP="000E111D">
            <w:pPr>
              <w:adjustRightInd w:val="0"/>
              <w:snapToGrid w:val="0"/>
              <w:ind w:left="-57" w:right="-57"/>
              <w:jc w:val="center"/>
              <w:rPr>
                <w:sz w:val="18"/>
                <w:szCs w:val="18"/>
              </w:rPr>
            </w:pPr>
            <w:r>
              <w:rPr>
                <w:rFonts w:hint="eastAsia"/>
                <w:sz w:val="18"/>
                <w:szCs w:val="18"/>
              </w:rPr>
              <w:t>一</w:t>
            </w:r>
          </w:p>
        </w:tc>
        <w:tc>
          <w:tcPr>
            <w:tcW w:w="321" w:type="dxa"/>
            <w:vAlign w:val="center"/>
          </w:tcPr>
          <w:p w:rsidR="007B224B" w:rsidRDefault="007B224B" w:rsidP="000E111D">
            <w:pPr>
              <w:adjustRightInd w:val="0"/>
              <w:snapToGrid w:val="0"/>
              <w:ind w:left="-57" w:right="-57"/>
              <w:jc w:val="center"/>
              <w:rPr>
                <w:sz w:val="18"/>
                <w:szCs w:val="18"/>
              </w:rPr>
            </w:pPr>
            <w:r>
              <w:rPr>
                <w:rFonts w:hint="eastAsia"/>
                <w:sz w:val="18"/>
                <w:szCs w:val="18"/>
              </w:rPr>
              <w:t>二</w:t>
            </w:r>
          </w:p>
        </w:tc>
        <w:tc>
          <w:tcPr>
            <w:tcW w:w="497" w:type="dxa"/>
            <w:vAlign w:val="center"/>
          </w:tcPr>
          <w:p w:rsidR="007B224B" w:rsidRDefault="007B224B" w:rsidP="000E111D">
            <w:pPr>
              <w:adjustRightInd w:val="0"/>
              <w:snapToGrid w:val="0"/>
              <w:ind w:left="-57" w:right="-57"/>
              <w:jc w:val="center"/>
              <w:rPr>
                <w:sz w:val="18"/>
                <w:szCs w:val="18"/>
              </w:rPr>
            </w:pPr>
            <w:r>
              <w:rPr>
                <w:rFonts w:hint="eastAsia"/>
                <w:sz w:val="18"/>
                <w:szCs w:val="18"/>
              </w:rPr>
              <w:t>三</w:t>
            </w:r>
          </w:p>
        </w:tc>
        <w:tc>
          <w:tcPr>
            <w:tcW w:w="427" w:type="dxa"/>
            <w:vAlign w:val="center"/>
          </w:tcPr>
          <w:p w:rsidR="007B224B" w:rsidRDefault="007B224B" w:rsidP="000E111D">
            <w:pPr>
              <w:adjustRightInd w:val="0"/>
              <w:snapToGrid w:val="0"/>
              <w:ind w:left="-57" w:right="-57"/>
              <w:jc w:val="center"/>
              <w:rPr>
                <w:sz w:val="18"/>
                <w:szCs w:val="18"/>
              </w:rPr>
            </w:pPr>
            <w:r>
              <w:rPr>
                <w:rFonts w:hint="eastAsia"/>
                <w:sz w:val="18"/>
                <w:szCs w:val="18"/>
              </w:rPr>
              <w:t>四</w:t>
            </w:r>
          </w:p>
        </w:tc>
        <w:tc>
          <w:tcPr>
            <w:tcW w:w="378" w:type="dxa"/>
            <w:vAlign w:val="center"/>
          </w:tcPr>
          <w:p w:rsidR="007B224B" w:rsidRDefault="007B224B" w:rsidP="000E111D">
            <w:pPr>
              <w:adjustRightInd w:val="0"/>
              <w:snapToGrid w:val="0"/>
              <w:ind w:left="-57" w:right="-57"/>
              <w:jc w:val="center"/>
              <w:rPr>
                <w:sz w:val="18"/>
                <w:szCs w:val="18"/>
              </w:rPr>
            </w:pPr>
            <w:r>
              <w:rPr>
                <w:rFonts w:hint="eastAsia"/>
                <w:sz w:val="18"/>
                <w:szCs w:val="18"/>
              </w:rPr>
              <w:t>五</w:t>
            </w:r>
          </w:p>
        </w:tc>
        <w:tc>
          <w:tcPr>
            <w:tcW w:w="378" w:type="dxa"/>
            <w:vAlign w:val="center"/>
          </w:tcPr>
          <w:p w:rsidR="007B224B" w:rsidRDefault="007B224B" w:rsidP="000E111D">
            <w:pPr>
              <w:adjustRightInd w:val="0"/>
              <w:snapToGrid w:val="0"/>
              <w:ind w:left="-57" w:right="-57"/>
              <w:jc w:val="center"/>
              <w:rPr>
                <w:sz w:val="18"/>
                <w:szCs w:val="18"/>
              </w:rPr>
            </w:pPr>
            <w:r>
              <w:rPr>
                <w:rFonts w:hint="eastAsia"/>
                <w:sz w:val="18"/>
                <w:szCs w:val="18"/>
              </w:rPr>
              <w:t>六</w:t>
            </w:r>
          </w:p>
        </w:tc>
        <w:tc>
          <w:tcPr>
            <w:tcW w:w="336" w:type="dxa"/>
            <w:vAlign w:val="center"/>
          </w:tcPr>
          <w:p w:rsidR="007B224B" w:rsidRDefault="007B224B" w:rsidP="000E111D">
            <w:pPr>
              <w:adjustRightInd w:val="0"/>
              <w:snapToGrid w:val="0"/>
              <w:ind w:left="-57" w:right="-57"/>
              <w:jc w:val="center"/>
              <w:rPr>
                <w:sz w:val="18"/>
                <w:szCs w:val="18"/>
              </w:rPr>
            </w:pPr>
            <w:r>
              <w:rPr>
                <w:rFonts w:hint="eastAsia"/>
                <w:sz w:val="18"/>
                <w:szCs w:val="18"/>
              </w:rPr>
              <w:t>七</w:t>
            </w:r>
          </w:p>
        </w:tc>
        <w:tc>
          <w:tcPr>
            <w:tcW w:w="336" w:type="dxa"/>
            <w:vAlign w:val="center"/>
          </w:tcPr>
          <w:p w:rsidR="007B224B" w:rsidRDefault="007B224B" w:rsidP="000E111D">
            <w:pPr>
              <w:adjustRightInd w:val="0"/>
              <w:snapToGrid w:val="0"/>
              <w:ind w:left="-57" w:right="-57"/>
              <w:jc w:val="center"/>
              <w:rPr>
                <w:sz w:val="18"/>
                <w:szCs w:val="18"/>
              </w:rPr>
            </w:pPr>
            <w:r>
              <w:rPr>
                <w:rFonts w:hint="eastAsia"/>
                <w:sz w:val="18"/>
                <w:szCs w:val="18"/>
              </w:rPr>
              <w:t>八</w:t>
            </w:r>
          </w:p>
        </w:tc>
        <w:tc>
          <w:tcPr>
            <w:tcW w:w="462" w:type="dxa"/>
            <w:vMerge w:val="restart"/>
            <w:vAlign w:val="center"/>
          </w:tcPr>
          <w:p w:rsidR="007B224B" w:rsidRDefault="007B224B" w:rsidP="000E111D">
            <w:pPr>
              <w:adjustRightInd w:val="0"/>
              <w:snapToGrid w:val="0"/>
              <w:ind w:left="-57" w:right="-57"/>
              <w:jc w:val="center"/>
              <w:rPr>
                <w:sz w:val="18"/>
                <w:szCs w:val="18"/>
              </w:rPr>
            </w:pPr>
            <w:r>
              <w:rPr>
                <w:rFonts w:hint="eastAsia"/>
                <w:sz w:val="18"/>
                <w:szCs w:val="18"/>
              </w:rPr>
              <w:t>考试</w:t>
            </w:r>
          </w:p>
        </w:tc>
        <w:tc>
          <w:tcPr>
            <w:tcW w:w="476" w:type="dxa"/>
            <w:vMerge w:val="restart"/>
            <w:vAlign w:val="center"/>
          </w:tcPr>
          <w:p w:rsidR="007B224B" w:rsidRDefault="007B224B" w:rsidP="000E111D">
            <w:pPr>
              <w:adjustRightInd w:val="0"/>
              <w:snapToGrid w:val="0"/>
              <w:ind w:left="-57" w:right="-57"/>
              <w:jc w:val="center"/>
              <w:rPr>
                <w:sz w:val="18"/>
                <w:szCs w:val="18"/>
              </w:rPr>
            </w:pPr>
            <w:r>
              <w:rPr>
                <w:rFonts w:hint="eastAsia"/>
                <w:sz w:val="18"/>
                <w:szCs w:val="18"/>
              </w:rPr>
              <w:t>考查</w:t>
            </w:r>
          </w:p>
        </w:tc>
      </w:tr>
      <w:tr w:rsidR="007B224B" w:rsidTr="00231BD9">
        <w:trPr>
          <w:cantSplit/>
          <w:trHeight w:val="654"/>
          <w:jc w:val="center"/>
        </w:trPr>
        <w:tc>
          <w:tcPr>
            <w:tcW w:w="451" w:type="dxa"/>
            <w:vMerge/>
          </w:tcPr>
          <w:p w:rsidR="007B224B" w:rsidRDefault="007B224B" w:rsidP="000E111D">
            <w:pPr>
              <w:widowControl/>
              <w:adjustRightInd w:val="0"/>
              <w:snapToGrid w:val="0"/>
              <w:jc w:val="left"/>
              <w:rPr>
                <w:sz w:val="18"/>
                <w:szCs w:val="18"/>
              </w:rPr>
            </w:pPr>
          </w:p>
        </w:tc>
        <w:tc>
          <w:tcPr>
            <w:tcW w:w="434" w:type="dxa"/>
            <w:vMerge/>
            <w:vAlign w:val="center"/>
          </w:tcPr>
          <w:p w:rsidR="007B224B" w:rsidRDefault="007B224B" w:rsidP="000E111D">
            <w:pPr>
              <w:widowControl/>
              <w:adjustRightInd w:val="0"/>
              <w:snapToGrid w:val="0"/>
              <w:jc w:val="left"/>
              <w:rPr>
                <w:sz w:val="18"/>
                <w:szCs w:val="18"/>
              </w:rPr>
            </w:pPr>
          </w:p>
        </w:tc>
        <w:tc>
          <w:tcPr>
            <w:tcW w:w="585" w:type="dxa"/>
            <w:vMerge/>
            <w:vAlign w:val="center"/>
          </w:tcPr>
          <w:p w:rsidR="007B224B" w:rsidRDefault="007B224B" w:rsidP="000E111D">
            <w:pPr>
              <w:widowControl/>
              <w:adjustRightInd w:val="0"/>
              <w:snapToGrid w:val="0"/>
              <w:jc w:val="left"/>
              <w:rPr>
                <w:sz w:val="18"/>
                <w:szCs w:val="18"/>
              </w:rPr>
            </w:pPr>
          </w:p>
        </w:tc>
        <w:tc>
          <w:tcPr>
            <w:tcW w:w="493" w:type="dxa"/>
            <w:vMerge/>
          </w:tcPr>
          <w:p w:rsidR="007B224B" w:rsidRDefault="007B224B" w:rsidP="000E111D">
            <w:pPr>
              <w:widowControl/>
              <w:adjustRightInd w:val="0"/>
              <w:snapToGrid w:val="0"/>
              <w:jc w:val="left"/>
              <w:rPr>
                <w:sz w:val="18"/>
                <w:szCs w:val="18"/>
              </w:rPr>
            </w:pPr>
          </w:p>
        </w:tc>
        <w:tc>
          <w:tcPr>
            <w:tcW w:w="1881" w:type="dxa"/>
            <w:vMerge/>
            <w:vAlign w:val="center"/>
          </w:tcPr>
          <w:p w:rsidR="007B224B" w:rsidRDefault="007B224B" w:rsidP="000E111D">
            <w:pPr>
              <w:widowControl/>
              <w:adjustRightInd w:val="0"/>
              <w:snapToGrid w:val="0"/>
              <w:jc w:val="left"/>
              <w:rPr>
                <w:sz w:val="18"/>
                <w:szCs w:val="18"/>
              </w:rPr>
            </w:pPr>
          </w:p>
        </w:tc>
        <w:tc>
          <w:tcPr>
            <w:tcW w:w="480" w:type="dxa"/>
            <w:vMerge/>
            <w:vAlign w:val="center"/>
          </w:tcPr>
          <w:p w:rsidR="007B224B" w:rsidRDefault="007B224B" w:rsidP="000E111D">
            <w:pPr>
              <w:widowControl/>
              <w:adjustRightInd w:val="0"/>
              <w:snapToGrid w:val="0"/>
              <w:jc w:val="left"/>
              <w:rPr>
                <w:sz w:val="18"/>
                <w:szCs w:val="18"/>
              </w:rPr>
            </w:pPr>
          </w:p>
        </w:tc>
        <w:tc>
          <w:tcPr>
            <w:tcW w:w="308" w:type="dxa"/>
            <w:vMerge/>
            <w:vAlign w:val="center"/>
          </w:tcPr>
          <w:p w:rsidR="007B224B" w:rsidRDefault="007B224B" w:rsidP="000E111D">
            <w:pPr>
              <w:widowControl/>
              <w:adjustRightInd w:val="0"/>
              <w:snapToGrid w:val="0"/>
              <w:jc w:val="left"/>
              <w:rPr>
                <w:sz w:val="18"/>
                <w:szCs w:val="18"/>
              </w:rPr>
            </w:pPr>
          </w:p>
        </w:tc>
        <w:tc>
          <w:tcPr>
            <w:tcW w:w="392" w:type="dxa"/>
            <w:textDirection w:val="tbRlV"/>
            <w:vAlign w:val="center"/>
          </w:tcPr>
          <w:p w:rsidR="007B224B" w:rsidRDefault="007B224B" w:rsidP="000E111D">
            <w:pPr>
              <w:adjustRightInd w:val="0"/>
              <w:snapToGrid w:val="0"/>
              <w:ind w:left="-57" w:right="-57"/>
              <w:jc w:val="center"/>
              <w:rPr>
                <w:sz w:val="18"/>
                <w:szCs w:val="18"/>
              </w:rPr>
            </w:pPr>
            <w:r>
              <w:rPr>
                <w:rFonts w:hint="eastAsia"/>
                <w:sz w:val="18"/>
                <w:szCs w:val="18"/>
              </w:rPr>
              <w:t>讲授</w:t>
            </w:r>
          </w:p>
        </w:tc>
        <w:tc>
          <w:tcPr>
            <w:tcW w:w="540" w:type="dxa"/>
            <w:textDirection w:val="tbRlV"/>
            <w:vAlign w:val="center"/>
          </w:tcPr>
          <w:p w:rsidR="007B224B" w:rsidRDefault="007B224B" w:rsidP="000E111D">
            <w:pPr>
              <w:adjustRightInd w:val="0"/>
              <w:snapToGrid w:val="0"/>
              <w:ind w:left="-57" w:right="-57"/>
              <w:jc w:val="center"/>
              <w:rPr>
                <w:sz w:val="18"/>
                <w:szCs w:val="18"/>
              </w:rPr>
            </w:pPr>
            <w:r>
              <w:rPr>
                <w:rFonts w:hint="eastAsia"/>
                <w:sz w:val="18"/>
                <w:szCs w:val="18"/>
              </w:rPr>
              <w:t>或实践</w:t>
            </w:r>
            <w:r>
              <w:rPr>
                <w:sz w:val="18"/>
                <w:szCs w:val="18"/>
              </w:rPr>
              <w:br/>
            </w:r>
            <w:r>
              <w:rPr>
                <w:rFonts w:hint="eastAsia"/>
                <w:sz w:val="18"/>
                <w:szCs w:val="18"/>
              </w:rPr>
              <w:t>实验</w:t>
            </w:r>
          </w:p>
        </w:tc>
        <w:tc>
          <w:tcPr>
            <w:tcW w:w="514" w:type="dxa"/>
            <w:textDirection w:val="tbRlV"/>
            <w:vAlign w:val="center"/>
          </w:tcPr>
          <w:p w:rsidR="007B224B" w:rsidRDefault="007B224B" w:rsidP="000E111D">
            <w:pPr>
              <w:adjustRightInd w:val="0"/>
              <w:snapToGrid w:val="0"/>
              <w:ind w:right="-57"/>
              <w:jc w:val="center"/>
              <w:rPr>
                <w:sz w:val="18"/>
                <w:szCs w:val="18"/>
              </w:rPr>
            </w:pPr>
            <w:r>
              <w:rPr>
                <w:rFonts w:hint="eastAsia"/>
                <w:sz w:val="18"/>
                <w:szCs w:val="18"/>
              </w:rPr>
              <w:t>及其他</w:t>
            </w:r>
            <w:r>
              <w:rPr>
                <w:sz w:val="18"/>
                <w:szCs w:val="18"/>
              </w:rPr>
              <w:br/>
            </w:r>
            <w:r>
              <w:rPr>
                <w:rFonts w:hint="eastAsia"/>
                <w:sz w:val="18"/>
                <w:szCs w:val="18"/>
              </w:rPr>
              <w:t>讲座</w:t>
            </w:r>
          </w:p>
        </w:tc>
        <w:tc>
          <w:tcPr>
            <w:tcW w:w="350" w:type="dxa"/>
            <w:vAlign w:val="center"/>
          </w:tcPr>
          <w:p w:rsidR="007B224B" w:rsidRDefault="007B224B" w:rsidP="00533FFB">
            <w:pPr>
              <w:adjustRightInd w:val="0"/>
              <w:snapToGrid w:val="0"/>
              <w:ind w:left="-57" w:right="-57"/>
              <w:jc w:val="center"/>
              <w:rPr>
                <w:sz w:val="18"/>
                <w:szCs w:val="18"/>
              </w:rPr>
            </w:pPr>
            <w:r>
              <w:rPr>
                <w:sz w:val="18"/>
                <w:szCs w:val="18"/>
              </w:rPr>
              <w:t>15</w:t>
            </w:r>
            <w:r>
              <w:rPr>
                <w:sz w:val="18"/>
                <w:szCs w:val="18"/>
              </w:rPr>
              <w:br/>
            </w:r>
            <w:r>
              <w:rPr>
                <w:rFonts w:hint="eastAsia"/>
                <w:sz w:val="18"/>
                <w:szCs w:val="18"/>
              </w:rPr>
              <w:t>周</w:t>
            </w:r>
          </w:p>
        </w:tc>
        <w:tc>
          <w:tcPr>
            <w:tcW w:w="321" w:type="dxa"/>
            <w:vAlign w:val="center"/>
          </w:tcPr>
          <w:p w:rsidR="007B224B" w:rsidRDefault="007B224B" w:rsidP="000E111D">
            <w:pPr>
              <w:adjustRightInd w:val="0"/>
              <w:snapToGrid w:val="0"/>
              <w:ind w:left="-57" w:right="-57"/>
              <w:jc w:val="center"/>
              <w:rPr>
                <w:sz w:val="18"/>
                <w:szCs w:val="18"/>
              </w:rPr>
            </w:pPr>
            <w:r>
              <w:rPr>
                <w:sz w:val="18"/>
                <w:szCs w:val="18"/>
              </w:rPr>
              <w:t>17</w:t>
            </w:r>
            <w:r>
              <w:rPr>
                <w:sz w:val="18"/>
                <w:szCs w:val="18"/>
              </w:rPr>
              <w:br/>
            </w:r>
            <w:r>
              <w:rPr>
                <w:rFonts w:hint="eastAsia"/>
                <w:sz w:val="18"/>
                <w:szCs w:val="18"/>
              </w:rPr>
              <w:t>周</w:t>
            </w:r>
          </w:p>
        </w:tc>
        <w:tc>
          <w:tcPr>
            <w:tcW w:w="497" w:type="dxa"/>
            <w:vAlign w:val="center"/>
          </w:tcPr>
          <w:p w:rsidR="007B224B" w:rsidRDefault="007B224B" w:rsidP="000E111D">
            <w:pPr>
              <w:adjustRightInd w:val="0"/>
              <w:snapToGrid w:val="0"/>
              <w:ind w:left="-57" w:right="-57"/>
              <w:jc w:val="center"/>
              <w:rPr>
                <w:sz w:val="18"/>
                <w:szCs w:val="18"/>
              </w:rPr>
            </w:pPr>
            <w:r>
              <w:rPr>
                <w:sz w:val="18"/>
                <w:szCs w:val="18"/>
              </w:rPr>
              <w:t>17</w:t>
            </w:r>
            <w:r>
              <w:rPr>
                <w:sz w:val="18"/>
                <w:szCs w:val="18"/>
              </w:rPr>
              <w:br/>
            </w:r>
            <w:r>
              <w:rPr>
                <w:rFonts w:hint="eastAsia"/>
                <w:sz w:val="18"/>
                <w:szCs w:val="18"/>
              </w:rPr>
              <w:t>周</w:t>
            </w:r>
          </w:p>
        </w:tc>
        <w:tc>
          <w:tcPr>
            <w:tcW w:w="427" w:type="dxa"/>
            <w:vAlign w:val="center"/>
          </w:tcPr>
          <w:p w:rsidR="007B224B" w:rsidRDefault="007B224B" w:rsidP="000E111D">
            <w:pPr>
              <w:adjustRightInd w:val="0"/>
              <w:snapToGrid w:val="0"/>
              <w:ind w:left="-57" w:right="-57"/>
              <w:jc w:val="center"/>
              <w:rPr>
                <w:sz w:val="18"/>
                <w:szCs w:val="18"/>
              </w:rPr>
            </w:pPr>
            <w:r>
              <w:rPr>
                <w:sz w:val="18"/>
                <w:szCs w:val="18"/>
              </w:rPr>
              <w:t>17</w:t>
            </w:r>
            <w:r>
              <w:rPr>
                <w:sz w:val="18"/>
                <w:szCs w:val="18"/>
              </w:rPr>
              <w:br/>
            </w:r>
            <w:r>
              <w:rPr>
                <w:rFonts w:hint="eastAsia"/>
                <w:sz w:val="18"/>
                <w:szCs w:val="18"/>
              </w:rPr>
              <w:t>周</w:t>
            </w:r>
          </w:p>
        </w:tc>
        <w:tc>
          <w:tcPr>
            <w:tcW w:w="378" w:type="dxa"/>
            <w:vAlign w:val="center"/>
          </w:tcPr>
          <w:p w:rsidR="007B224B" w:rsidRDefault="007B224B" w:rsidP="000E111D">
            <w:pPr>
              <w:adjustRightInd w:val="0"/>
              <w:snapToGrid w:val="0"/>
              <w:ind w:left="-57" w:right="-57"/>
              <w:jc w:val="center"/>
              <w:rPr>
                <w:sz w:val="18"/>
                <w:szCs w:val="18"/>
              </w:rPr>
            </w:pPr>
            <w:r>
              <w:rPr>
                <w:sz w:val="18"/>
                <w:szCs w:val="18"/>
              </w:rPr>
              <w:t>17</w:t>
            </w:r>
            <w:r>
              <w:rPr>
                <w:sz w:val="18"/>
                <w:szCs w:val="18"/>
              </w:rPr>
              <w:br/>
            </w:r>
            <w:r>
              <w:rPr>
                <w:rFonts w:hint="eastAsia"/>
                <w:sz w:val="18"/>
                <w:szCs w:val="18"/>
              </w:rPr>
              <w:t>周</w:t>
            </w:r>
          </w:p>
        </w:tc>
        <w:tc>
          <w:tcPr>
            <w:tcW w:w="378" w:type="dxa"/>
            <w:vAlign w:val="center"/>
          </w:tcPr>
          <w:p w:rsidR="007B224B" w:rsidRDefault="007B224B" w:rsidP="000E111D">
            <w:pPr>
              <w:adjustRightInd w:val="0"/>
              <w:snapToGrid w:val="0"/>
              <w:ind w:left="-57" w:right="-57"/>
              <w:jc w:val="center"/>
              <w:rPr>
                <w:sz w:val="18"/>
                <w:szCs w:val="18"/>
              </w:rPr>
            </w:pPr>
            <w:r>
              <w:rPr>
                <w:sz w:val="18"/>
                <w:szCs w:val="18"/>
              </w:rPr>
              <w:t>17</w:t>
            </w:r>
            <w:r>
              <w:rPr>
                <w:sz w:val="18"/>
                <w:szCs w:val="18"/>
              </w:rPr>
              <w:br/>
            </w:r>
            <w:r>
              <w:rPr>
                <w:rFonts w:hint="eastAsia"/>
                <w:sz w:val="18"/>
                <w:szCs w:val="18"/>
              </w:rPr>
              <w:t>周</w:t>
            </w:r>
          </w:p>
        </w:tc>
        <w:tc>
          <w:tcPr>
            <w:tcW w:w="336" w:type="dxa"/>
            <w:vAlign w:val="center"/>
          </w:tcPr>
          <w:p w:rsidR="007B224B" w:rsidRDefault="007B224B" w:rsidP="000E111D">
            <w:pPr>
              <w:adjustRightInd w:val="0"/>
              <w:snapToGrid w:val="0"/>
              <w:ind w:left="-57" w:right="-57"/>
              <w:jc w:val="center"/>
              <w:rPr>
                <w:sz w:val="18"/>
                <w:szCs w:val="18"/>
              </w:rPr>
            </w:pPr>
            <w:r>
              <w:rPr>
                <w:sz w:val="18"/>
                <w:szCs w:val="18"/>
              </w:rPr>
              <w:t>17</w:t>
            </w:r>
            <w:r>
              <w:rPr>
                <w:sz w:val="18"/>
                <w:szCs w:val="18"/>
              </w:rPr>
              <w:br/>
            </w:r>
            <w:r>
              <w:rPr>
                <w:rFonts w:hint="eastAsia"/>
                <w:sz w:val="18"/>
                <w:szCs w:val="18"/>
              </w:rPr>
              <w:t>周</w:t>
            </w:r>
          </w:p>
        </w:tc>
        <w:tc>
          <w:tcPr>
            <w:tcW w:w="336" w:type="dxa"/>
            <w:vAlign w:val="center"/>
          </w:tcPr>
          <w:p w:rsidR="007B224B" w:rsidRDefault="007B224B" w:rsidP="000E111D">
            <w:pPr>
              <w:adjustRightInd w:val="0"/>
              <w:snapToGrid w:val="0"/>
              <w:ind w:left="-57" w:right="-57"/>
              <w:jc w:val="center"/>
              <w:rPr>
                <w:sz w:val="18"/>
                <w:szCs w:val="18"/>
              </w:rPr>
            </w:pPr>
            <w:r>
              <w:rPr>
                <w:sz w:val="18"/>
                <w:szCs w:val="18"/>
              </w:rPr>
              <w:t>17</w:t>
            </w:r>
            <w:r>
              <w:rPr>
                <w:sz w:val="18"/>
                <w:szCs w:val="18"/>
              </w:rPr>
              <w:br/>
            </w:r>
            <w:r>
              <w:rPr>
                <w:rFonts w:hint="eastAsia"/>
                <w:sz w:val="18"/>
                <w:szCs w:val="18"/>
              </w:rPr>
              <w:t>周</w:t>
            </w:r>
          </w:p>
        </w:tc>
        <w:tc>
          <w:tcPr>
            <w:tcW w:w="462" w:type="dxa"/>
            <w:vMerge/>
            <w:vAlign w:val="center"/>
          </w:tcPr>
          <w:p w:rsidR="007B224B" w:rsidRDefault="007B224B" w:rsidP="000E111D">
            <w:pPr>
              <w:widowControl/>
              <w:adjustRightInd w:val="0"/>
              <w:snapToGrid w:val="0"/>
              <w:jc w:val="left"/>
              <w:rPr>
                <w:sz w:val="18"/>
                <w:szCs w:val="18"/>
              </w:rPr>
            </w:pPr>
          </w:p>
        </w:tc>
        <w:tc>
          <w:tcPr>
            <w:tcW w:w="476" w:type="dxa"/>
            <w:vMerge/>
            <w:vAlign w:val="center"/>
          </w:tcPr>
          <w:p w:rsidR="007B224B" w:rsidRDefault="007B224B" w:rsidP="000E111D">
            <w:pPr>
              <w:widowControl/>
              <w:adjustRightInd w:val="0"/>
              <w:snapToGrid w:val="0"/>
              <w:jc w:val="left"/>
              <w:rPr>
                <w:sz w:val="18"/>
                <w:szCs w:val="18"/>
              </w:rPr>
            </w:pPr>
          </w:p>
        </w:tc>
      </w:tr>
      <w:tr w:rsidR="007B224B" w:rsidTr="00231BD9">
        <w:trPr>
          <w:cantSplit/>
          <w:trHeight w:val="284"/>
          <w:jc w:val="center"/>
        </w:trPr>
        <w:tc>
          <w:tcPr>
            <w:tcW w:w="451" w:type="dxa"/>
            <w:vMerge w:val="restart"/>
            <w:vAlign w:val="center"/>
          </w:tcPr>
          <w:p w:rsidR="007B224B" w:rsidRDefault="007B224B" w:rsidP="000E111D">
            <w:pPr>
              <w:adjustRightInd w:val="0"/>
              <w:snapToGrid w:val="0"/>
              <w:ind w:left="-57" w:right="-57"/>
              <w:jc w:val="center"/>
              <w:rPr>
                <w:sz w:val="18"/>
                <w:szCs w:val="18"/>
              </w:rPr>
            </w:pPr>
            <w:r>
              <w:rPr>
                <w:rFonts w:hint="eastAsia"/>
                <w:sz w:val="18"/>
                <w:szCs w:val="18"/>
              </w:rPr>
              <w:t>必</w:t>
            </w:r>
            <w:r>
              <w:rPr>
                <w:sz w:val="18"/>
                <w:szCs w:val="18"/>
              </w:rPr>
              <w:br/>
            </w:r>
            <w:r>
              <w:rPr>
                <w:sz w:val="18"/>
                <w:szCs w:val="18"/>
              </w:rPr>
              <w:br/>
            </w:r>
            <w:r>
              <w:rPr>
                <w:rFonts w:hint="eastAsia"/>
                <w:sz w:val="18"/>
                <w:szCs w:val="18"/>
              </w:rPr>
              <w:t>修</w:t>
            </w:r>
            <w:r>
              <w:rPr>
                <w:sz w:val="18"/>
                <w:szCs w:val="18"/>
              </w:rPr>
              <w:br/>
            </w:r>
            <w:r>
              <w:rPr>
                <w:sz w:val="18"/>
                <w:szCs w:val="18"/>
              </w:rPr>
              <w:br/>
            </w:r>
            <w:r>
              <w:rPr>
                <w:rFonts w:hint="eastAsia"/>
                <w:sz w:val="18"/>
                <w:szCs w:val="18"/>
              </w:rPr>
              <w:t>课</w:t>
            </w:r>
            <w:r>
              <w:rPr>
                <w:sz w:val="18"/>
                <w:szCs w:val="18"/>
              </w:rPr>
              <w:br/>
            </w:r>
            <w:r>
              <w:rPr>
                <w:sz w:val="18"/>
                <w:szCs w:val="18"/>
              </w:rPr>
              <w:br/>
            </w:r>
            <w:r>
              <w:rPr>
                <w:rFonts w:hint="eastAsia"/>
                <w:sz w:val="18"/>
                <w:szCs w:val="18"/>
              </w:rPr>
              <w:t>程</w:t>
            </w: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val="restart"/>
            <w:vAlign w:val="center"/>
          </w:tcPr>
          <w:p w:rsidR="007B224B" w:rsidRDefault="007B224B" w:rsidP="000E111D">
            <w:pPr>
              <w:adjustRightInd w:val="0"/>
              <w:snapToGrid w:val="0"/>
              <w:jc w:val="center"/>
              <w:rPr>
                <w:sz w:val="18"/>
                <w:szCs w:val="18"/>
              </w:rPr>
            </w:pPr>
            <w:r>
              <w:rPr>
                <w:rFonts w:hint="eastAsia"/>
                <w:sz w:val="18"/>
                <w:szCs w:val="18"/>
              </w:rPr>
              <w:t>学科基础课程</w:t>
            </w:r>
          </w:p>
        </w:tc>
        <w:tc>
          <w:tcPr>
            <w:tcW w:w="1881" w:type="dxa"/>
            <w:vAlign w:val="center"/>
          </w:tcPr>
          <w:p w:rsidR="007B224B" w:rsidRDefault="007B224B" w:rsidP="000E111D">
            <w:pPr>
              <w:adjustRightInd w:val="0"/>
              <w:snapToGrid w:val="0"/>
              <w:jc w:val="center"/>
              <w:rPr>
                <w:sz w:val="18"/>
                <w:szCs w:val="18"/>
              </w:rPr>
            </w:pPr>
            <w:r>
              <w:rPr>
                <w:rFonts w:hint="eastAsia"/>
                <w:sz w:val="18"/>
                <w:szCs w:val="18"/>
              </w:rPr>
              <w:t>大学语文</w:t>
            </w:r>
          </w:p>
        </w:tc>
        <w:tc>
          <w:tcPr>
            <w:tcW w:w="480" w:type="dxa"/>
            <w:vAlign w:val="center"/>
          </w:tcPr>
          <w:p w:rsidR="007B224B" w:rsidRPr="00293533" w:rsidRDefault="007B224B" w:rsidP="000E111D">
            <w:pPr>
              <w:adjustRightInd w:val="0"/>
              <w:snapToGrid w:val="0"/>
              <w:jc w:val="center"/>
              <w:rPr>
                <w:color w:val="FF0000"/>
                <w:sz w:val="18"/>
                <w:szCs w:val="18"/>
              </w:rPr>
            </w:pPr>
            <w:r w:rsidRPr="00293533">
              <w:rPr>
                <w:color w:val="FF0000"/>
                <w:sz w:val="18"/>
                <w:szCs w:val="18"/>
              </w:rPr>
              <w:t>30+(4)</w:t>
            </w:r>
          </w:p>
        </w:tc>
        <w:tc>
          <w:tcPr>
            <w:tcW w:w="30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92" w:type="dxa"/>
            <w:vAlign w:val="center"/>
          </w:tcPr>
          <w:p w:rsidR="007B224B" w:rsidRDefault="007B224B" w:rsidP="000E111D">
            <w:pPr>
              <w:adjustRightInd w:val="0"/>
              <w:snapToGrid w:val="0"/>
              <w:jc w:val="center"/>
              <w:rPr>
                <w:sz w:val="18"/>
                <w:szCs w:val="18"/>
              </w:rPr>
            </w:pPr>
            <w:r>
              <w:rPr>
                <w:sz w:val="18"/>
                <w:szCs w:val="18"/>
              </w:rPr>
              <w:t>15</w:t>
            </w:r>
          </w:p>
        </w:tc>
        <w:tc>
          <w:tcPr>
            <w:tcW w:w="540" w:type="dxa"/>
            <w:vAlign w:val="center"/>
          </w:tcPr>
          <w:p w:rsidR="007B224B" w:rsidRPr="00293533" w:rsidRDefault="007B224B" w:rsidP="000E111D">
            <w:pPr>
              <w:adjustRightInd w:val="0"/>
              <w:snapToGrid w:val="0"/>
              <w:jc w:val="center"/>
              <w:rPr>
                <w:color w:val="FF0000"/>
                <w:sz w:val="18"/>
                <w:szCs w:val="18"/>
              </w:rPr>
            </w:pPr>
            <w:r w:rsidRPr="00293533">
              <w:rPr>
                <w:color w:val="FF0000"/>
                <w:sz w:val="18"/>
                <w:szCs w:val="18"/>
              </w:rPr>
              <w:t>15+ (4)</w:t>
            </w: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jc w:val="center"/>
              <w:rPr>
                <w:sz w:val="18"/>
                <w:szCs w:val="18"/>
              </w:rPr>
            </w:pPr>
            <w:r>
              <w:rPr>
                <w:sz w:val="18"/>
                <w:szCs w:val="18"/>
              </w:rPr>
              <w:t>2</w:t>
            </w:r>
          </w:p>
        </w:tc>
        <w:tc>
          <w:tcPr>
            <w:tcW w:w="321" w:type="dxa"/>
            <w:vAlign w:val="center"/>
          </w:tcPr>
          <w:p w:rsidR="007B224B" w:rsidRDefault="007B224B" w:rsidP="000E111D">
            <w:pPr>
              <w:adjustRightInd w:val="0"/>
              <w:snapToGrid w:val="0"/>
              <w:jc w:val="center"/>
              <w:rPr>
                <w:sz w:val="18"/>
                <w:szCs w:val="18"/>
              </w:rPr>
            </w:pPr>
          </w:p>
        </w:tc>
        <w:tc>
          <w:tcPr>
            <w:tcW w:w="497" w:type="dxa"/>
            <w:vAlign w:val="center"/>
          </w:tcPr>
          <w:p w:rsidR="007B224B" w:rsidRDefault="007B224B" w:rsidP="000E111D">
            <w:pPr>
              <w:adjustRightInd w:val="0"/>
              <w:snapToGrid w:val="0"/>
              <w:jc w:val="center"/>
              <w:rPr>
                <w:sz w:val="18"/>
                <w:szCs w:val="18"/>
              </w:rPr>
            </w:pPr>
          </w:p>
        </w:tc>
        <w:tc>
          <w:tcPr>
            <w:tcW w:w="427" w:type="dxa"/>
            <w:vAlign w:val="center"/>
          </w:tcPr>
          <w:p w:rsidR="007B224B" w:rsidRDefault="007B224B" w:rsidP="000E111D">
            <w:pPr>
              <w:adjustRightInd w:val="0"/>
              <w:snapToGrid w:val="0"/>
              <w:jc w:val="center"/>
              <w:rPr>
                <w:sz w:val="18"/>
                <w:szCs w:val="18"/>
              </w:rPr>
            </w:pPr>
          </w:p>
        </w:tc>
        <w:tc>
          <w:tcPr>
            <w:tcW w:w="378" w:type="dxa"/>
            <w:vAlign w:val="center"/>
          </w:tcPr>
          <w:p w:rsidR="007B224B" w:rsidRDefault="007B224B" w:rsidP="000E111D">
            <w:pPr>
              <w:adjustRightInd w:val="0"/>
              <w:snapToGrid w:val="0"/>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p>
        </w:tc>
        <w:tc>
          <w:tcPr>
            <w:tcW w:w="476"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0E111D">
            <w:pPr>
              <w:adjustRightInd w:val="0"/>
              <w:snapToGrid w:val="0"/>
              <w:jc w:val="center"/>
              <w:rPr>
                <w:sz w:val="18"/>
                <w:szCs w:val="18"/>
              </w:rPr>
            </w:pPr>
          </w:p>
        </w:tc>
        <w:tc>
          <w:tcPr>
            <w:tcW w:w="1881" w:type="dxa"/>
            <w:vAlign w:val="center"/>
          </w:tcPr>
          <w:p w:rsidR="007B224B" w:rsidRPr="00642FB4" w:rsidRDefault="007B224B" w:rsidP="000E111D">
            <w:pPr>
              <w:adjustRightInd w:val="0"/>
              <w:snapToGrid w:val="0"/>
              <w:jc w:val="center"/>
              <w:rPr>
                <w:sz w:val="18"/>
                <w:szCs w:val="18"/>
              </w:rPr>
            </w:pPr>
            <w:r w:rsidRPr="00642FB4">
              <w:rPr>
                <w:rFonts w:hint="eastAsia"/>
                <w:sz w:val="18"/>
                <w:szCs w:val="18"/>
              </w:rPr>
              <w:t>日本国情与文化</w:t>
            </w:r>
          </w:p>
        </w:tc>
        <w:tc>
          <w:tcPr>
            <w:tcW w:w="480" w:type="dxa"/>
            <w:vAlign w:val="center"/>
          </w:tcPr>
          <w:p w:rsidR="007B224B" w:rsidRPr="009D3269" w:rsidRDefault="007B224B" w:rsidP="000E111D">
            <w:pPr>
              <w:adjustRightInd w:val="0"/>
              <w:snapToGrid w:val="0"/>
              <w:jc w:val="center"/>
              <w:rPr>
                <w:sz w:val="18"/>
                <w:szCs w:val="18"/>
              </w:rPr>
            </w:pPr>
            <w:r>
              <w:rPr>
                <w:sz w:val="18"/>
                <w:szCs w:val="18"/>
              </w:rPr>
              <w:t>68</w:t>
            </w:r>
          </w:p>
        </w:tc>
        <w:tc>
          <w:tcPr>
            <w:tcW w:w="308" w:type="dxa"/>
            <w:vAlign w:val="center"/>
          </w:tcPr>
          <w:p w:rsidR="007B224B" w:rsidRPr="009D3269" w:rsidRDefault="007B224B" w:rsidP="000E111D">
            <w:pPr>
              <w:adjustRightInd w:val="0"/>
              <w:snapToGrid w:val="0"/>
              <w:ind w:left="-57" w:right="-57"/>
              <w:jc w:val="center"/>
              <w:rPr>
                <w:sz w:val="18"/>
                <w:szCs w:val="18"/>
              </w:rPr>
            </w:pPr>
            <w:r>
              <w:rPr>
                <w:sz w:val="18"/>
                <w:szCs w:val="18"/>
              </w:rPr>
              <w:t>4</w:t>
            </w:r>
          </w:p>
        </w:tc>
        <w:tc>
          <w:tcPr>
            <w:tcW w:w="392" w:type="dxa"/>
            <w:vAlign w:val="center"/>
          </w:tcPr>
          <w:p w:rsidR="007B224B" w:rsidRPr="009D3269" w:rsidRDefault="007B224B" w:rsidP="000E111D">
            <w:pPr>
              <w:adjustRightInd w:val="0"/>
              <w:snapToGrid w:val="0"/>
              <w:jc w:val="center"/>
              <w:rPr>
                <w:sz w:val="18"/>
                <w:szCs w:val="18"/>
              </w:rPr>
            </w:pPr>
            <w:r>
              <w:rPr>
                <w:sz w:val="18"/>
                <w:szCs w:val="18"/>
              </w:rPr>
              <w:t>6</w:t>
            </w:r>
            <w:r w:rsidRPr="009D3269">
              <w:rPr>
                <w:sz w:val="18"/>
                <w:szCs w:val="18"/>
              </w:rPr>
              <w:t>0</w:t>
            </w:r>
          </w:p>
        </w:tc>
        <w:tc>
          <w:tcPr>
            <w:tcW w:w="540" w:type="dxa"/>
            <w:vAlign w:val="center"/>
          </w:tcPr>
          <w:p w:rsidR="007B224B" w:rsidRPr="009D3269" w:rsidRDefault="007B224B" w:rsidP="000E111D">
            <w:pPr>
              <w:adjustRightInd w:val="0"/>
              <w:snapToGrid w:val="0"/>
              <w:jc w:val="center"/>
              <w:rPr>
                <w:sz w:val="18"/>
                <w:szCs w:val="18"/>
              </w:rPr>
            </w:pPr>
            <w:r>
              <w:rPr>
                <w:sz w:val="18"/>
                <w:szCs w:val="18"/>
              </w:rPr>
              <w:t>8</w:t>
            </w:r>
          </w:p>
        </w:tc>
        <w:tc>
          <w:tcPr>
            <w:tcW w:w="514" w:type="dxa"/>
            <w:vAlign w:val="center"/>
          </w:tcPr>
          <w:p w:rsidR="007B224B" w:rsidRPr="009D3269" w:rsidRDefault="007B224B" w:rsidP="000E111D">
            <w:pPr>
              <w:adjustRightInd w:val="0"/>
              <w:snapToGrid w:val="0"/>
              <w:ind w:left="-57" w:right="-57"/>
              <w:jc w:val="center"/>
              <w:rPr>
                <w:sz w:val="18"/>
                <w:szCs w:val="18"/>
              </w:rPr>
            </w:pPr>
          </w:p>
        </w:tc>
        <w:tc>
          <w:tcPr>
            <w:tcW w:w="350" w:type="dxa"/>
            <w:vAlign w:val="center"/>
          </w:tcPr>
          <w:p w:rsidR="007B224B" w:rsidRPr="009D3269" w:rsidRDefault="007B224B" w:rsidP="000E111D">
            <w:pPr>
              <w:adjustRightInd w:val="0"/>
              <w:snapToGrid w:val="0"/>
              <w:jc w:val="center"/>
              <w:rPr>
                <w:sz w:val="18"/>
                <w:szCs w:val="18"/>
              </w:rPr>
            </w:pPr>
          </w:p>
        </w:tc>
        <w:tc>
          <w:tcPr>
            <w:tcW w:w="321" w:type="dxa"/>
            <w:vAlign w:val="center"/>
          </w:tcPr>
          <w:p w:rsidR="007B224B" w:rsidRPr="009D3269" w:rsidRDefault="007B224B" w:rsidP="000E111D">
            <w:pPr>
              <w:adjustRightInd w:val="0"/>
              <w:snapToGrid w:val="0"/>
              <w:jc w:val="center"/>
              <w:rPr>
                <w:sz w:val="18"/>
                <w:szCs w:val="18"/>
              </w:rPr>
            </w:pPr>
            <w:r w:rsidRPr="009D3269">
              <w:rPr>
                <w:sz w:val="18"/>
                <w:szCs w:val="18"/>
              </w:rPr>
              <w:t>2</w:t>
            </w:r>
          </w:p>
        </w:tc>
        <w:tc>
          <w:tcPr>
            <w:tcW w:w="497" w:type="dxa"/>
            <w:vAlign w:val="center"/>
          </w:tcPr>
          <w:p w:rsidR="007B224B" w:rsidRPr="009D3269" w:rsidRDefault="007B224B" w:rsidP="000E111D">
            <w:pPr>
              <w:adjustRightInd w:val="0"/>
              <w:snapToGrid w:val="0"/>
              <w:jc w:val="center"/>
              <w:rPr>
                <w:sz w:val="18"/>
                <w:szCs w:val="18"/>
              </w:rPr>
            </w:pPr>
            <w:r w:rsidRPr="009D3269">
              <w:rPr>
                <w:sz w:val="18"/>
                <w:szCs w:val="18"/>
              </w:rPr>
              <w:t>2</w:t>
            </w:r>
          </w:p>
        </w:tc>
        <w:tc>
          <w:tcPr>
            <w:tcW w:w="427" w:type="dxa"/>
            <w:vAlign w:val="center"/>
          </w:tcPr>
          <w:p w:rsidR="007B224B" w:rsidRDefault="007B224B" w:rsidP="000E111D">
            <w:pPr>
              <w:adjustRightInd w:val="0"/>
              <w:snapToGrid w:val="0"/>
              <w:jc w:val="center"/>
              <w:rPr>
                <w:sz w:val="18"/>
                <w:szCs w:val="18"/>
              </w:rPr>
            </w:pPr>
          </w:p>
        </w:tc>
        <w:tc>
          <w:tcPr>
            <w:tcW w:w="378" w:type="dxa"/>
            <w:vAlign w:val="center"/>
          </w:tcPr>
          <w:p w:rsidR="007B224B" w:rsidRDefault="007B224B" w:rsidP="000E111D">
            <w:pPr>
              <w:adjustRightInd w:val="0"/>
              <w:snapToGrid w:val="0"/>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p>
        </w:tc>
        <w:tc>
          <w:tcPr>
            <w:tcW w:w="476"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0E111D">
            <w:pPr>
              <w:adjustRightInd w:val="0"/>
              <w:snapToGrid w:val="0"/>
              <w:jc w:val="center"/>
              <w:rPr>
                <w:sz w:val="18"/>
                <w:szCs w:val="18"/>
              </w:rPr>
            </w:pPr>
          </w:p>
        </w:tc>
        <w:tc>
          <w:tcPr>
            <w:tcW w:w="1881" w:type="dxa"/>
            <w:vAlign w:val="center"/>
          </w:tcPr>
          <w:p w:rsidR="007B224B" w:rsidRDefault="007B224B" w:rsidP="000E111D">
            <w:pPr>
              <w:adjustRightInd w:val="0"/>
              <w:snapToGrid w:val="0"/>
              <w:jc w:val="center"/>
              <w:rPr>
                <w:sz w:val="18"/>
                <w:szCs w:val="18"/>
              </w:rPr>
            </w:pPr>
          </w:p>
        </w:tc>
        <w:tc>
          <w:tcPr>
            <w:tcW w:w="480" w:type="dxa"/>
            <w:vAlign w:val="center"/>
          </w:tcPr>
          <w:p w:rsidR="007B224B" w:rsidRDefault="007B224B" w:rsidP="000E111D">
            <w:pPr>
              <w:adjustRightInd w:val="0"/>
              <w:snapToGrid w:val="0"/>
              <w:jc w:val="center"/>
              <w:rPr>
                <w:sz w:val="18"/>
                <w:szCs w:val="18"/>
              </w:rPr>
            </w:pPr>
          </w:p>
        </w:tc>
        <w:tc>
          <w:tcPr>
            <w:tcW w:w="308" w:type="dxa"/>
            <w:vAlign w:val="center"/>
          </w:tcPr>
          <w:p w:rsidR="007B224B" w:rsidRDefault="007B224B" w:rsidP="000E111D">
            <w:pPr>
              <w:adjustRightInd w:val="0"/>
              <w:snapToGrid w:val="0"/>
              <w:ind w:left="-57" w:right="-57"/>
              <w:jc w:val="center"/>
              <w:rPr>
                <w:sz w:val="18"/>
                <w:szCs w:val="18"/>
              </w:rPr>
            </w:pPr>
          </w:p>
        </w:tc>
        <w:tc>
          <w:tcPr>
            <w:tcW w:w="392" w:type="dxa"/>
            <w:vAlign w:val="center"/>
          </w:tcPr>
          <w:p w:rsidR="007B224B" w:rsidRDefault="007B224B" w:rsidP="000E111D">
            <w:pPr>
              <w:adjustRightInd w:val="0"/>
              <w:snapToGrid w:val="0"/>
              <w:jc w:val="center"/>
              <w:rPr>
                <w:sz w:val="18"/>
                <w:szCs w:val="18"/>
              </w:rPr>
            </w:pPr>
          </w:p>
        </w:tc>
        <w:tc>
          <w:tcPr>
            <w:tcW w:w="540" w:type="dxa"/>
            <w:vAlign w:val="center"/>
          </w:tcPr>
          <w:p w:rsidR="007B224B" w:rsidRDefault="007B224B" w:rsidP="000E111D">
            <w:pPr>
              <w:adjustRightInd w:val="0"/>
              <w:snapToGrid w:val="0"/>
              <w:jc w:val="center"/>
              <w:rPr>
                <w:sz w:val="18"/>
                <w:szCs w:val="18"/>
              </w:rPr>
            </w:pP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jc w:val="center"/>
              <w:rPr>
                <w:sz w:val="18"/>
                <w:szCs w:val="18"/>
              </w:rPr>
            </w:pPr>
          </w:p>
        </w:tc>
        <w:tc>
          <w:tcPr>
            <w:tcW w:w="321" w:type="dxa"/>
            <w:vAlign w:val="center"/>
          </w:tcPr>
          <w:p w:rsidR="007B224B" w:rsidRDefault="007B224B" w:rsidP="000E111D">
            <w:pPr>
              <w:adjustRightInd w:val="0"/>
              <w:snapToGrid w:val="0"/>
              <w:jc w:val="center"/>
              <w:rPr>
                <w:sz w:val="18"/>
                <w:szCs w:val="18"/>
              </w:rPr>
            </w:pPr>
          </w:p>
        </w:tc>
        <w:tc>
          <w:tcPr>
            <w:tcW w:w="497" w:type="dxa"/>
            <w:vAlign w:val="center"/>
          </w:tcPr>
          <w:p w:rsidR="007B224B" w:rsidRDefault="007B224B" w:rsidP="000E111D">
            <w:pPr>
              <w:adjustRightInd w:val="0"/>
              <w:snapToGrid w:val="0"/>
              <w:jc w:val="center"/>
              <w:rPr>
                <w:sz w:val="18"/>
                <w:szCs w:val="18"/>
              </w:rPr>
            </w:pPr>
          </w:p>
        </w:tc>
        <w:tc>
          <w:tcPr>
            <w:tcW w:w="427" w:type="dxa"/>
            <w:vAlign w:val="center"/>
          </w:tcPr>
          <w:p w:rsidR="007B224B" w:rsidRDefault="007B224B" w:rsidP="000E111D">
            <w:pPr>
              <w:adjustRightInd w:val="0"/>
              <w:snapToGrid w:val="0"/>
              <w:jc w:val="center"/>
              <w:rPr>
                <w:sz w:val="18"/>
                <w:szCs w:val="18"/>
              </w:rPr>
            </w:pPr>
          </w:p>
        </w:tc>
        <w:tc>
          <w:tcPr>
            <w:tcW w:w="378" w:type="dxa"/>
            <w:vAlign w:val="center"/>
          </w:tcPr>
          <w:p w:rsidR="007B224B" w:rsidRDefault="007B224B" w:rsidP="000E111D">
            <w:pPr>
              <w:adjustRightInd w:val="0"/>
              <w:snapToGrid w:val="0"/>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p>
        </w:tc>
        <w:tc>
          <w:tcPr>
            <w:tcW w:w="476" w:type="dxa"/>
            <w:vAlign w:val="center"/>
          </w:tcPr>
          <w:p w:rsidR="007B224B" w:rsidRDefault="007B224B" w:rsidP="000E111D">
            <w:pPr>
              <w:adjustRightInd w:val="0"/>
              <w:snapToGrid w:val="0"/>
              <w:ind w:left="-57" w:right="-57"/>
              <w:jc w:val="center"/>
              <w:rPr>
                <w:sz w:val="18"/>
                <w:szCs w:val="18"/>
              </w:rPr>
            </w:pPr>
          </w:p>
        </w:tc>
      </w:tr>
      <w:tr w:rsidR="007B224B" w:rsidRPr="00B545DD"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3393" w:type="dxa"/>
            <w:gridSpan w:val="4"/>
            <w:vAlign w:val="center"/>
          </w:tcPr>
          <w:p w:rsidR="007B224B" w:rsidRPr="00B545DD" w:rsidRDefault="007B224B" w:rsidP="000E111D">
            <w:pPr>
              <w:adjustRightInd w:val="0"/>
              <w:snapToGrid w:val="0"/>
              <w:jc w:val="center"/>
              <w:rPr>
                <w:b/>
                <w:sz w:val="18"/>
                <w:szCs w:val="18"/>
              </w:rPr>
            </w:pPr>
            <w:r w:rsidRPr="00B545DD">
              <w:rPr>
                <w:rFonts w:hint="eastAsia"/>
                <w:b/>
                <w:sz w:val="18"/>
                <w:szCs w:val="18"/>
              </w:rPr>
              <w:t>小计</w:t>
            </w:r>
          </w:p>
        </w:tc>
        <w:tc>
          <w:tcPr>
            <w:tcW w:w="480" w:type="dxa"/>
            <w:vAlign w:val="center"/>
          </w:tcPr>
          <w:p w:rsidR="007B224B" w:rsidRPr="00293533" w:rsidRDefault="007B224B" w:rsidP="000E111D">
            <w:pPr>
              <w:adjustRightInd w:val="0"/>
              <w:snapToGrid w:val="0"/>
              <w:jc w:val="center"/>
              <w:rPr>
                <w:b/>
                <w:color w:val="FF0000"/>
                <w:sz w:val="18"/>
                <w:szCs w:val="18"/>
              </w:rPr>
            </w:pPr>
            <w:r w:rsidRPr="00293533">
              <w:rPr>
                <w:b/>
                <w:color w:val="FF0000"/>
                <w:sz w:val="18"/>
                <w:szCs w:val="18"/>
              </w:rPr>
              <w:t>98+(4)</w:t>
            </w:r>
          </w:p>
        </w:tc>
        <w:tc>
          <w:tcPr>
            <w:tcW w:w="308" w:type="dxa"/>
            <w:vAlign w:val="center"/>
          </w:tcPr>
          <w:p w:rsidR="007B224B" w:rsidRPr="00B545DD" w:rsidRDefault="007B224B" w:rsidP="000E111D">
            <w:pPr>
              <w:adjustRightInd w:val="0"/>
              <w:snapToGrid w:val="0"/>
              <w:ind w:left="-57" w:right="-57"/>
              <w:jc w:val="center"/>
              <w:rPr>
                <w:b/>
                <w:sz w:val="18"/>
                <w:szCs w:val="18"/>
              </w:rPr>
            </w:pPr>
            <w:r>
              <w:rPr>
                <w:b/>
                <w:sz w:val="18"/>
                <w:szCs w:val="18"/>
              </w:rPr>
              <w:t>6</w:t>
            </w:r>
          </w:p>
        </w:tc>
        <w:tc>
          <w:tcPr>
            <w:tcW w:w="392" w:type="dxa"/>
            <w:vAlign w:val="center"/>
          </w:tcPr>
          <w:p w:rsidR="007B224B" w:rsidRPr="00B545DD" w:rsidRDefault="007B224B" w:rsidP="000E111D">
            <w:pPr>
              <w:adjustRightInd w:val="0"/>
              <w:snapToGrid w:val="0"/>
              <w:jc w:val="center"/>
              <w:rPr>
                <w:b/>
                <w:sz w:val="18"/>
                <w:szCs w:val="18"/>
              </w:rPr>
            </w:pPr>
            <w:r>
              <w:rPr>
                <w:b/>
                <w:sz w:val="18"/>
                <w:szCs w:val="18"/>
              </w:rPr>
              <w:t>75</w:t>
            </w:r>
          </w:p>
        </w:tc>
        <w:tc>
          <w:tcPr>
            <w:tcW w:w="540" w:type="dxa"/>
            <w:vAlign w:val="center"/>
          </w:tcPr>
          <w:p w:rsidR="007B224B" w:rsidRPr="00293533" w:rsidRDefault="007B224B" w:rsidP="000E111D">
            <w:pPr>
              <w:adjustRightInd w:val="0"/>
              <w:snapToGrid w:val="0"/>
              <w:jc w:val="center"/>
              <w:rPr>
                <w:b/>
                <w:color w:val="FF0000"/>
                <w:sz w:val="18"/>
                <w:szCs w:val="18"/>
              </w:rPr>
            </w:pPr>
            <w:r w:rsidRPr="00293533">
              <w:rPr>
                <w:b/>
                <w:color w:val="FF0000"/>
                <w:sz w:val="18"/>
                <w:szCs w:val="18"/>
              </w:rPr>
              <w:t>23+ (4)</w:t>
            </w:r>
          </w:p>
        </w:tc>
        <w:tc>
          <w:tcPr>
            <w:tcW w:w="514" w:type="dxa"/>
            <w:vAlign w:val="center"/>
          </w:tcPr>
          <w:p w:rsidR="007B224B" w:rsidRPr="00B545DD" w:rsidRDefault="007B224B" w:rsidP="000E111D">
            <w:pPr>
              <w:adjustRightInd w:val="0"/>
              <w:snapToGrid w:val="0"/>
              <w:ind w:left="-57" w:right="-57"/>
              <w:jc w:val="center"/>
              <w:rPr>
                <w:b/>
                <w:sz w:val="18"/>
                <w:szCs w:val="18"/>
              </w:rPr>
            </w:pPr>
          </w:p>
        </w:tc>
        <w:tc>
          <w:tcPr>
            <w:tcW w:w="350" w:type="dxa"/>
            <w:vAlign w:val="center"/>
          </w:tcPr>
          <w:p w:rsidR="007B224B" w:rsidRPr="00B545DD" w:rsidRDefault="007B224B" w:rsidP="000E111D">
            <w:pPr>
              <w:adjustRightInd w:val="0"/>
              <w:snapToGrid w:val="0"/>
              <w:jc w:val="center"/>
              <w:rPr>
                <w:b/>
                <w:sz w:val="18"/>
                <w:szCs w:val="18"/>
              </w:rPr>
            </w:pPr>
            <w:r w:rsidRPr="00B545DD">
              <w:rPr>
                <w:b/>
                <w:sz w:val="18"/>
                <w:szCs w:val="18"/>
              </w:rPr>
              <w:t>2</w:t>
            </w:r>
          </w:p>
        </w:tc>
        <w:tc>
          <w:tcPr>
            <w:tcW w:w="321" w:type="dxa"/>
            <w:vAlign w:val="center"/>
          </w:tcPr>
          <w:p w:rsidR="007B224B" w:rsidRPr="00B545DD" w:rsidRDefault="007B224B" w:rsidP="000E111D">
            <w:pPr>
              <w:adjustRightInd w:val="0"/>
              <w:snapToGrid w:val="0"/>
              <w:jc w:val="center"/>
              <w:rPr>
                <w:b/>
                <w:sz w:val="18"/>
                <w:szCs w:val="18"/>
              </w:rPr>
            </w:pPr>
            <w:r w:rsidRPr="00B545DD">
              <w:rPr>
                <w:b/>
                <w:sz w:val="18"/>
                <w:szCs w:val="18"/>
              </w:rPr>
              <w:t>2</w:t>
            </w:r>
          </w:p>
        </w:tc>
        <w:tc>
          <w:tcPr>
            <w:tcW w:w="497" w:type="dxa"/>
            <w:vAlign w:val="center"/>
          </w:tcPr>
          <w:p w:rsidR="007B224B" w:rsidRPr="00B545DD" w:rsidRDefault="007B224B" w:rsidP="000E111D">
            <w:pPr>
              <w:adjustRightInd w:val="0"/>
              <w:snapToGrid w:val="0"/>
              <w:jc w:val="center"/>
              <w:rPr>
                <w:b/>
                <w:sz w:val="18"/>
                <w:szCs w:val="18"/>
              </w:rPr>
            </w:pPr>
            <w:r>
              <w:rPr>
                <w:b/>
                <w:sz w:val="18"/>
                <w:szCs w:val="18"/>
              </w:rPr>
              <w:t>2</w:t>
            </w:r>
          </w:p>
        </w:tc>
        <w:tc>
          <w:tcPr>
            <w:tcW w:w="427" w:type="dxa"/>
            <w:vAlign w:val="center"/>
          </w:tcPr>
          <w:p w:rsidR="007B224B" w:rsidRPr="00B545DD" w:rsidRDefault="007B224B" w:rsidP="000E111D">
            <w:pPr>
              <w:adjustRightInd w:val="0"/>
              <w:snapToGrid w:val="0"/>
              <w:jc w:val="center"/>
              <w:rPr>
                <w:b/>
                <w:sz w:val="18"/>
                <w:szCs w:val="18"/>
              </w:rPr>
            </w:pPr>
          </w:p>
        </w:tc>
        <w:tc>
          <w:tcPr>
            <w:tcW w:w="378" w:type="dxa"/>
            <w:vAlign w:val="center"/>
          </w:tcPr>
          <w:p w:rsidR="007B224B" w:rsidRPr="00B545DD" w:rsidRDefault="007B224B" w:rsidP="000E111D">
            <w:pPr>
              <w:adjustRightInd w:val="0"/>
              <w:snapToGrid w:val="0"/>
              <w:jc w:val="center"/>
              <w:rPr>
                <w:b/>
                <w:sz w:val="18"/>
                <w:szCs w:val="18"/>
              </w:rPr>
            </w:pPr>
          </w:p>
        </w:tc>
        <w:tc>
          <w:tcPr>
            <w:tcW w:w="378" w:type="dxa"/>
            <w:vAlign w:val="center"/>
          </w:tcPr>
          <w:p w:rsidR="007B224B" w:rsidRPr="00B545DD" w:rsidRDefault="007B224B" w:rsidP="000E111D">
            <w:pPr>
              <w:adjustRightInd w:val="0"/>
              <w:snapToGrid w:val="0"/>
              <w:ind w:left="-57" w:right="-57"/>
              <w:jc w:val="center"/>
              <w:rPr>
                <w:b/>
                <w:sz w:val="18"/>
                <w:szCs w:val="18"/>
              </w:rPr>
            </w:pPr>
          </w:p>
        </w:tc>
        <w:tc>
          <w:tcPr>
            <w:tcW w:w="336" w:type="dxa"/>
            <w:vAlign w:val="center"/>
          </w:tcPr>
          <w:p w:rsidR="007B224B" w:rsidRPr="00B545DD" w:rsidRDefault="007B224B" w:rsidP="000E111D">
            <w:pPr>
              <w:adjustRightInd w:val="0"/>
              <w:snapToGrid w:val="0"/>
              <w:ind w:left="-57" w:right="-57"/>
              <w:jc w:val="center"/>
              <w:rPr>
                <w:b/>
                <w:sz w:val="18"/>
                <w:szCs w:val="18"/>
              </w:rPr>
            </w:pPr>
          </w:p>
        </w:tc>
        <w:tc>
          <w:tcPr>
            <w:tcW w:w="336" w:type="dxa"/>
            <w:vAlign w:val="center"/>
          </w:tcPr>
          <w:p w:rsidR="007B224B" w:rsidRPr="00B545DD" w:rsidRDefault="007B224B" w:rsidP="000E111D">
            <w:pPr>
              <w:adjustRightInd w:val="0"/>
              <w:snapToGrid w:val="0"/>
              <w:ind w:left="-57" w:right="-57"/>
              <w:jc w:val="center"/>
              <w:rPr>
                <w:b/>
                <w:sz w:val="18"/>
                <w:szCs w:val="18"/>
              </w:rPr>
            </w:pPr>
          </w:p>
        </w:tc>
        <w:tc>
          <w:tcPr>
            <w:tcW w:w="462" w:type="dxa"/>
            <w:vAlign w:val="center"/>
          </w:tcPr>
          <w:p w:rsidR="007B224B" w:rsidRPr="00B545DD" w:rsidRDefault="007B224B" w:rsidP="000E111D">
            <w:pPr>
              <w:adjustRightInd w:val="0"/>
              <w:snapToGrid w:val="0"/>
              <w:ind w:left="-57" w:right="-57"/>
              <w:jc w:val="center"/>
              <w:rPr>
                <w:b/>
                <w:sz w:val="18"/>
                <w:szCs w:val="18"/>
              </w:rPr>
            </w:pPr>
          </w:p>
        </w:tc>
        <w:tc>
          <w:tcPr>
            <w:tcW w:w="476" w:type="dxa"/>
            <w:vAlign w:val="center"/>
          </w:tcPr>
          <w:p w:rsidR="007B224B" w:rsidRPr="00B545DD" w:rsidRDefault="007B224B" w:rsidP="000E111D">
            <w:pPr>
              <w:adjustRightInd w:val="0"/>
              <w:snapToGrid w:val="0"/>
              <w:ind w:left="-57" w:right="-57"/>
              <w:jc w:val="center"/>
              <w:rPr>
                <w:b/>
                <w:sz w:val="18"/>
                <w:szCs w:val="18"/>
              </w:rPr>
            </w:pP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val="restart"/>
            <w:vAlign w:val="center"/>
          </w:tcPr>
          <w:p w:rsidR="007B224B" w:rsidRDefault="007B224B" w:rsidP="000E111D">
            <w:pPr>
              <w:adjustRightInd w:val="0"/>
              <w:snapToGrid w:val="0"/>
              <w:jc w:val="center"/>
              <w:rPr>
                <w:sz w:val="18"/>
                <w:szCs w:val="18"/>
              </w:rPr>
            </w:pPr>
            <w:r>
              <w:rPr>
                <w:rFonts w:hint="eastAsia"/>
                <w:sz w:val="18"/>
                <w:szCs w:val="18"/>
              </w:rPr>
              <w:t>专业基础课程</w:t>
            </w:r>
          </w:p>
        </w:tc>
        <w:tc>
          <w:tcPr>
            <w:tcW w:w="1881" w:type="dxa"/>
            <w:vAlign w:val="center"/>
          </w:tcPr>
          <w:p w:rsidR="007B224B" w:rsidRPr="009D3269" w:rsidRDefault="007B224B" w:rsidP="007B224B">
            <w:pPr>
              <w:adjustRightInd w:val="0"/>
              <w:snapToGrid w:val="0"/>
              <w:ind w:leftChars="55" w:left="31680" w:right="-57"/>
              <w:jc w:val="center"/>
              <w:rPr>
                <w:sz w:val="18"/>
                <w:szCs w:val="18"/>
              </w:rPr>
            </w:pPr>
            <w:r w:rsidRPr="009D3269">
              <w:rPr>
                <w:rFonts w:hint="eastAsia"/>
                <w:sz w:val="18"/>
                <w:szCs w:val="18"/>
              </w:rPr>
              <w:t>第二外语</w:t>
            </w:r>
          </w:p>
        </w:tc>
        <w:tc>
          <w:tcPr>
            <w:tcW w:w="480" w:type="dxa"/>
            <w:vAlign w:val="center"/>
          </w:tcPr>
          <w:p w:rsidR="007B224B" w:rsidRPr="009D3269" w:rsidRDefault="007B224B" w:rsidP="00712B8E">
            <w:pPr>
              <w:adjustRightInd w:val="0"/>
              <w:snapToGrid w:val="0"/>
              <w:ind w:left="-57" w:right="-57"/>
              <w:jc w:val="center"/>
              <w:rPr>
                <w:sz w:val="18"/>
                <w:szCs w:val="18"/>
              </w:rPr>
            </w:pPr>
            <w:r>
              <w:rPr>
                <w:sz w:val="18"/>
                <w:szCs w:val="18"/>
              </w:rPr>
              <w:t>102</w:t>
            </w:r>
          </w:p>
        </w:tc>
        <w:tc>
          <w:tcPr>
            <w:tcW w:w="308" w:type="dxa"/>
            <w:vAlign w:val="center"/>
          </w:tcPr>
          <w:p w:rsidR="007B224B" w:rsidRPr="009D3269" w:rsidRDefault="007B224B" w:rsidP="00712B8E">
            <w:pPr>
              <w:adjustRightInd w:val="0"/>
              <w:snapToGrid w:val="0"/>
              <w:ind w:left="-57" w:right="-57"/>
              <w:jc w:val="center"/>
              <w:rPr>
                <w:sz w:val="18"/>
                <w:szCs w:val="18"/>
              </w:rPr>
            </w:pPr>
            <w:r>
              <w:rPr>
                <w:sz w:val="18"/>
                <w:szCs w:val="18"/>
              </w:rPr>
              <w:t>6</w:t>
            </w:r>
          </w:p>
        </w:tc>
        <w:tc>
          <w:tcPr>
            <w:tcW w:w="392" w:type="dxa"/>
            <w:vAlign w:val="center"/>
          </w:tcPr>
          <w:p w:rsidR="007B224B" w:rsidRPr="009D3269" w:rsidRDefault="007B224B" w:rsidP="00712B8E">
            <w:pPr>
              <w:adjustRightInd w:val="0"/>
              <w:snapToGrid w:val="0"/>
              <w:ind w:left="-57" w:right="-57"/>
              <w:jc w:val="center"/>
              <w:rPr>
                <w:sz w:val="18"/>
                <w:szCs w:val="18"/>
              </w:rPr>
            </w:pPr>
            <w:r>
              <w:rPr>
                <w:sz w:val="18"/>
                <w:szCs w:val="18"/>
              </w:rPr>
              <w:t>92</w:t>
            </w:r>
          </w:p>
        </w:tc>
        <w:tc>
          <w:tcPr>
            <w:tcW w:w="540" w:type="dxa"/>
            <w:vAlign w:val="center"/>
          </w:tcPr>
          <w:p w:rsidR="007B224B" w:rsidRPr="009D3269" w:rsidRDefault="007B224B" w:rsidP="00712B8E">
            <w:pPr>
              <w:adjustRightInd w:val="0"/>
              <w:snapToGrid w:val="0"/>
              <w:ind w:left="-57" w:right="-57"/>
              <w:jc w:val="center"/>
              <w:rPr>
                <w:sz w:val="18"/>
                <w:szCs w:val="18"/>
              </w:rPr>
            </w:pPr>
            <w:r>
              <w:rPr>
                <w:sz w:val="18"/>
                <w:szCs w:val="18"/>
              </w:rPr>
              <w:t>10</w:t>
            </w:r>
          </w:p>
        </w:tc>
        <w:tc>
          <w:tcPr>
            <w:tcW w:w="514" w:type="dxa"/>
            <w:vAlign w:val="center"/>
          </w:tcPr>
          <w:p w:rsidR="007B224B" w:rsidRPr="009D3269" w:rsidRDefault="007B224B" w:rsidP="00712B8E">
            <w:pPr>
              <w:adjustRightInd w:val="0"/>
              <w:snapToGrid w:val="0"/>
              <w:ind w:left="-57" w:right="-57"/>
              <w:jc w:val="center"/>
              <w:rPr>
                <w:sz w:val="18"/>
                <w:szCs w:val="18"/>
              </w:rPr>
            </w:pPr>
          </w:p>
        </w:tc>
        <w:tc>
          <w:tcPr>
            <w:tcW w:w="350" w:type="dxa"/>
            <w:vAlign w:val="center"/>
          </w:tcPr>
          <w:p w:rsidR="007B224B" w:rsidRPr="009D3269" w:rsidRDefault="007B224B" w:rsidP="00712B8E">
            <w:pPr>
              <w:adjustRightInd w:val="0"/>
              <w:snapToGrid w:val="0"/>
              <w:ind w:left="-57" w:right="-57"/>
              <w:jc w:val="center"/>
              <w:rPr>
                <w:sz w:val="18"/>
                <w:szCs w:val="18"/>
              </w:rPr>
            </w:pPr>
          </w:p>
        </w:tc>
        <w:tc>
          <w:tcPr>
            <w:tcW w:w="321" w:type="dxa"/>
            <w:vAlign w:val="center"/>
          </w:tcPr>
          <w:p w:rsidR="007B224B" w:rsidRPr="009D3269" w:rsidRDefault="007B224B" w:rsidP="00712B8E">
            <w:pPr>
              <w:adjustRightInd w:val="0"/>
              <w:snapToGrid w:val="0"/>
              <w:ind w:left="-57" w:right="-57"/>
              <w:jc w:val="center"/>
              <w:rPr>
                <w:sz w:val="18"/>
                <w:szCs w:val="18"/>
              </w:rPr>
            </w:pPr>
            <w:r w:rsidRPr="009D3269">
              <w:rPr>
                <w:sz w:val="18"/>
                <w:szCs w:val="18"/>
              </w:rPr>
              <w:t>4</w:t>
            </w:r>
          </w:p>
        </w:tc>
        <w:tc>
          <w:tcPr>
            <w:tcW w:w="497" w:type="dxa"/>
            <w:vAlign w:val="center"/>
          </w:tcPr>
          <w:p w:rsidR="007B224B" w:rsidRPr="00642FB4" w:rsidRDefault="007B224B" w:rsidP="00712B8E">
            <w:pPr>
              <w:adjustRightInd w:val="0"/>
              <w:snapToGrid w:val="0"/>
              <w:ind w:left="-57" w:right="-57"/>
              <w:jc w:val="center"/>
              <w:rPr>
                <w:sz w:val="18"/>
                <w:szCs w:val="18"/>
              </w:rPr>
            </w:pPr>
            <w:r w:rsidRPr="00642FB4">
              <w:rPr>
                <w:sz w:val="18"/>
                <w:szCs w:val="18"/>
              </w:rPr>
              <w:t>2</w:t>
            </w:r>
          </w:p>
        </w:tc>
        <w:tc>
          <w:tcPr>
            <w:tcW w:w="427" w:type="dxa"/>
            <w:vAlign w:val="center"/>
          </w:tcPr>
          <w:p w:rsidR="007B224B" w:rsidRDefault="007B224B" w:rsidP="00712B8E">
            <w:pPr>
              <w:adjustRightInd w:val="0"/>
              <w:snapToGrid w:val="0"/>
              <w:ind w:left="-57" w:right="-57"/>
              <w:jc w:val="center"/>
              <w:rPr>
                <w:sz w:val="18"/>
                <w:szCs w:val="18"/>
              </w:rPr>
            </w:pPr>
          </w:p>
        </w:tc>
        <w:tc>
          <w:tcPr>
            <w:tcW w:w="378" w:type="dxa"/>
            <w:vAlign w:val="center"/>
          </w:tcPr>
          <w:p w:rsidR="007B224B" w:rsidRDefault="007B224B" w:rsidP="00712B8E">
            <w:pPr>
              <w:adjustRightInd w:val="0"/>
              <w:snapToGrid w:val="0"/>
              <w:ind w:left="-57" w:right="-57"/>
              <w:jc w:val="center"/>
              <w:rPr>
                <w:sz w:val="18"/>
                <w:szCs w:val="18"/>
              </w:rPr>
            </w:pPr>
          </w:p>
        </w:tc>
        <w:tc>
          <w:tcPr>
            <w:tcW w:w="378" w:type="dxa"/>
            <w:vAlign w:val="center"/>
          </w:tcPr>
          <w:p w:rsidR="007B224B" w:rsidRDefault="007B224B" w:rsidP="00712B8E">
            <w:pPr>
              <w:adjustRightInd w:val="0"/>
              <w:snapToGrid w:val="0"/>
              <w:ind w:left="-57" w:right="-57"/>
              <w:jc w:val="center"/>
              <w:rPr>
                <w:sz w:val="18"/>
                <w:szCs w:val="18"/>
              </w:rPr>
            </w:pPr>
          </w:p>
        </w:tc>
        <w:tc>
          <w:tcPr>
            <w:tcW w:w="336" w:type="dxa"/>
            <w:vAlign w:val="center"/>
          </w:tcPr>
          <w:p w:rsidR="007B224B" w:rsidRDefault="007B224B" w:rsidP="00712B8E">
            <w:pPr>
              <w:adjustRightInd w:val="0"/>
              <w:snapToGrid w:val="0"/>
              <w:ind w:left="-57" w:right="-57"/>
              <w:jc w:val="center"/>
              <w:rPr>
                <w:sz w:val="18"/>
                <w:szCs w:val="18"/>
              </w:rPr>
            </w:pPr>
          </w:p>
        </w:tc>
        <w:tc>
          <w:tcPr>
            <w:tcW w:w="336" w:type="dxa"/>
            <w:vAlign w:val="center"/>
          </w:tcPr>
          <w:p w:rsidR="007B224B" w:rsidRDefault="007B224B" w:rsidP="00712B8E">
            <w:pPr>
              <w:adjustRightInd w:val="0"/>
              <w:snapToGrid w:val="0"/>
              <w:ind w:left="-57" w:right="-57"/>
              <w:jc w:val="center"/>
              <w:rPr>
                <w:sz w:val="18"/>
                <w:szCs w:val="18"/>
              </w:rPr>
            </w:pPr>
          </w:p>
        </w:tc>
        <w:tc>
          <w:tcPr>
            <w:tcW w:w="462" w:type="dxa"/>
            <w:vAlign w:val="center"/>
          </w:tcPr>
          <w:p w:rsidR="007B224B" w:rsidRDefault="007B224B" w:rsidP="00712B8E">
            <w:pPr>
              <w:adjustRightInd w:val="0"/>
              <w:snapToGrid w:val="0"/>
              <w:ind w:left="-57" w:right="-57"/>
              <w:jc w:val="center"/>
              <w:rPr>
                <w:sz w:val="18"/>
                <w:szCs w:val="18"/>
              </w:rPr>
            </w:pPr>
            <w:r>
              <w:rPr>
                <w:rFonts w:ascii="宋体" w:hAnsi="宋体" w:cs="宋体" w:hint="eastAsia"/>
                <w:kern w:val="0"/>
                <w:sz w:val="18"/>
                <w:szCs w:val="18"/>
              </w:rPr>
              <w:t>√</w:t>
            </w:r>
          </w:p>
        </w:tc>
        <w:tc>
          <w:tcPr>
            <w:tcW w:w="476" w:type="dxa"/>
            <w:vAlign w:val="center"/>
          </w:tcPr>
          <w:p w:rsidR="007B224B" w:rsidRDefault="007B224B" w:rsidP="00712B8E">
            <w:pPr>
              <w:adjustRightInd w:val="0"/>
              <w:snapToGrid w:val="0"/>
              <w:ind w:left="-57" w:right="-57"/>
              <w:jc w:val="center"/>
              <w:rPr>
                <w:sz w:val="18"/>
                <w:szCs w:val="18"/>
              </w:rPr>
            </w:pP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0E111D">
            <w:pPr>
              <w:adjustRightInd w:val="0"/>
              <w:snapToGrid w:val="0"/>
              <w:jc w:val="center"/>
              <w:rPr>
                <w:sz w:val="18"/>
                <w:szCs w:val="18"/>
              </w:rPr>
            </w:pPr>
          </w:p>
        </w:tc>
        <w:tc>
          <w:tcPr>
            <w:tcW w:w="1881" w:type="dxa"/>
            <w:vAlign w:val="center"/>
          </w:tcPr>
          <w:p w:rsidR="007B224B" w:rsidRDefault="007B224B" w:rsidP="000E111D">
            <w:pPr>
              <w:adjustRightInd w:val="0"/>
              <w:snapToGrid w:val="0"/>
              <w:jc w:val="center"/>
              <w:rPr>
                <w:sz w:val="18"/>
                <w:szCs w:val="18"/>
              </w:rPr>
            </w:pPr>
            <w:r>
              <w:rPr>
                <w:rFonts w:hint="eastAsia"/>
                <w:sz w:val="18"/>
                <w:szCs w:val="18"/>
              </w:rPr>
              <w:t>日语泛读</w:t>
            </w:r>
          </w:p>
        </w:tc>
        <w:tc>
          <w:tcPr>
            <w:tcW w:w="480" w:type="dxa"/>
            <w:vAlign w:val="center"/>
          </w:tcPr>
          <w:p w:rsidR="007B224B" w:rsidRDefault="007B224B" w:rsidP="000E111D">
            <w:pPr>
              <w:adjustRightInd w:val="0"/>
              <w:snapToGrid w:val="0"/>
              <w:jc w:val="center"/>
              <w:rPr>
                <w:sz w:val="18"/>
                <w:szCs w:val="18"/>
              </w:rPr>
            </w:pPr>
            <w:r>
              <w:rPr>
                <w:sz w:val="18"/>
                <w:szCs w:val="18"/>
              </w:rPr>
              <w:t>68</w:t>
            </w:r>
          </w:p>
        </w:tc>
        <w:tc>
          <w:tcPr>
            <w:tcW w:w="308" w:type="dxa"/>
            <w:vAlign w:val="center"/>
          </w:tcPr>
          <w:p w:rsidR="007B224B" w:rsidRDefault="007B224B" w:rsidP="000E111D">
            <w:pPr>
              <w:adjustRightInd w:val="0"/>
              <w:snapToGrid w:val="0"/>
              <w:ind w:left="-57" w:right="-57"/>
              <w:jc w:val="center"/>
              <w:rPr>
                <w:sz w:val="18"/>
                <w:szCs w:val="18"/>
              </w:rPr>
            </w:pPr>
            <w:r>
              <w:rPr>
                <w:sz w:val="18"/>
                <w:szCs w:val="18"/>
              </w:rPr>
              <w:t>4</w:t>
            </w:r>
          </w:p>
        </w:tc>
        <w:tc>
          <w:tcPr>
            <w:tcW w:w="392" w:type="dxa"/>
            <w:vAlign w:val="center"/>
          </w:tcPr>
          <w:p w:rsidR="007B224B" w:rsidRDefault="007B224B" w:rsidP="000E111D">
            <w:pPr>
              <w:adjustRightInd w:val="0"/>
              <w:snapToGrid w:val="0"/>
              <w:jc w:val="center"/>
              <w:rPr>
                <w:sz w:val="18"/>
                <w:szCs w:val="18"/>
              </w:rPr>
            </w:pPr>
            <w:r>
              <w:rPr>
                <w:sz w:val="18"/>
                <w:szCs w:val="18"/>
              </w:rPr>
              <w:t>60</w:t>
            </w:r>
          </w:p>
        </w:tc>
        <w:tc>
          <w:tcPr>
            <w:tcW w:w="540" w:type="dxa"/>
            <w:vAlign w:val="center"/>
          </w:tcPr>
          <w:p w:rsidR="007B224B" w:rsidRDefault="007B224B" w:rsidP="000E111D">
            <w:pPr>
              <w:adjustRightInd w:val="0"/>
              <w:snapToGrid w:val="0"/>
              <w:jc w:val="center"/>
              <w:rPr>
                <w:sz w:val="18"/>
                <w:szCs w:val="18"/>
              </w:rPr>
            </w:pPr>
            <w:r>
              <w:rPr>
                <w:sz w:val="18"/>
                <w:szCs w:val="18"/>
              </w:rPr>
              <w:t>8</w:t>
            </w: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jc w:val="center"/>
              <w:rPr>
                <w:sz w:val="18"/>
                <w:szCs w:val="18"/>
              </w:rPr>
            </w:pPr>
          </w:p>
        </w:tc>
        <w:tc>
          <w:tcPr>
            <w:tcW w:w="321" w:type="dxa"/>
            <w:vAlign w:val="center"/>
          </w:tcPr>
          <w:p w:rsidR="007B224B" w:rsidRDefault="007B224B" w:rsidP="000E111D">
            <w:pPr>
              <w:adjustRightInd w:val="0"/>
              <w:snapToGrid w:val="0"/>
              <w:jc w:val="center"/>
              <w:rPr>
                <w:sz w:val="18"/>
                <w:szCs w:val="18"/>
              </w:rPr>
            </w:pPr>
          </w:p>
        </w:tc>
        <w:tc>
          <w:tcPr>
            <w:tcW w:w="497" w:type="dxa"/>
            <w:vAlign w:val="center"/>
          </w:tcPr>
          <w:p w:rsidR="007B224B" w:rsidRDefault="007B224B" w:rsidP="000E111D">
            <w:pPr>
              <w:adjustRightInd w:val="0"/>
              <w:snapToGrid w:val="0"/>
              <w:jc w:val="center"/>
              <w:rPr>
                <w:sz w:val="18"/>
                <w:szCs w:val="18"/>
              </w:rPr>
            </w:pPr>
          </w:p>
        </w:tc>
        <w:tc>
          <w:tcPr>
            <w:tcW w:w="427" w:type="dxa"/>
            <w:vAlign w:val="center"/>
          </w:tcPr>
          <w:p w:rsidR="007B224B" w:rsidRDefault="007B224B" w:rsidP="000E111D">
            <w:pPr>
              <w:adjustRightInd w:val="0"/>
              <w:snapToGrid w:val="0"/>
              <w:jc w:val="center"/>
              <w:rPr>
                <w:sz w:val="18"/>
                <w:szCs w:val="18"/>
              </w:rPr>
            </w:pPr>
            <w:r>
              <w:rPr>
                <w:sz w:val="18"/>
                <w:szCs w:val="18"/>
              </w:rPr>
              <w:t>2</w:t>
            </w:r>
          </w:p>
        </w:tc>
        <w:tc>
          <w:tcPr>
            <w:tcW w:w="378" w:type="dxa"/>
            <w:vAlign w:val="center"/>
          </w:tcPr>
          <w:p w:rsidR="007B224B" w:rsidRDefault="007B224B" w:rsidP="000E111D">
            <w:pPr>
              <w:adjustRightInd w:val="0"/>
              <w:snapToGrid w:val="0"/>
              <w:jc w:val="center"/>
              <w:rPr>
                <w:sz w:val="18"/>
                <w:szCs w:val="18"/>
              </w:rPr>
            </w:pPr>
            <w:r>
              <w:rPr>
                <w:sz w:val="18"/>
                <w:szCs w:val="18"/>
              </w:rPr>
              <w:t>2</w:t>
            </w:r>
          </w:p>
        </w:tc>
        <w:tc>
          <w:tcPr>
            <w:tcW w:w="378"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c>
          <w:tcPr>
            <w:tcW w:w="476" w:type="dxa"/>
            <w:vAlign w:val="center"/>
          </w:tcPr>
          <w:p w:rsidR="007B224B" w:rsidRDefault="007B224B" w:rsidP="000E111D">
            <w:pPr>
              <w:adjustRightInd w:val="0"/>
              <w:snapToGrid w:val="0"/>
              <w:ind w:left="-57" w:right="-57"/>
              <w:jc w:val="center"/>
              <w:rPr>
                <w:sz w:val="18"/>
                <w:szCs w:val="18"/>
              </w:rPr>
            </w:pPr>
          </w:p>
        </w:tc>
      </w:tr>
      <w:tr w:rsidR="007B224B" w:rsidTr="00231BD9">
        <w:trPr>
          <w:cantSplit/>
          <w:trHeight w:val="287"/>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0E111D">
            <w:pPr>
              <w:adjustRightInd w:val="0"/>
              <w:snapToGrid w:val="0"/>
              <w:jc w:val="center"/>
              <w:rPr>
                <w:sz w:val="18"/>
                <w:szCs w:val="18"/>
              </w:rPr>
            </w:pPr>
          </w:p>
        </w:tc>
        <w:tc>
          <w:tcPr>
            <w:tcW w:w="1881"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480" w:type="dxa"/>
            <w:vAlign w:val="center"/>
          </w:tcPr>
          <w:p w:rsidR="007B224B" w:rsidRDefault="007B224B" w:rsidP="00B63C35">
            <w:pPr>
              <w:adjustRightInd w:val="0"/>
              <w:snapToGrid w:val="0"/>
              <w:ind w:left="-57" w:right="-57"/>
              <w:jc w:val="center"/>
              <w:rPr>
                <w:sz w:val="18"/>
                <w:szCs w:val="18"/>
              </w:rPr>
            </w:pPr>
          </w:p>
        </w:tc>
        <w:tc>
          <w:tcPr>
            <w:tcW w:w="308" w:type="dxa"/>
            <w:vAlign w:val="center"/>
          </w:tcPr>
          <w:p w:rsidR="007B224B" w:rsidRDefault="007B224B" w:rsidP="00B63C35">
            <w:pPr>
              <w:adjustRightInd w:val="0"/>
              <w:snapToGrid w:val="0"/>
              <w:ind w:left="-57" w:right="-57"/>
              <w:jc w:val="center"/>
              <w:rPr>
                <w:sz w:val="18"/>
                <w:szCs w:val="18"/>
              </w:rPr>
            </w:pPr>
          </w:p>
        </w:tc>
        <w:tc>
          <w:tcPr>
            <w:tcW w:w="392" w:type="dxa"/>
            <w:vAlign w:val="center"/>
          </w:tcPr>
          <w:p w:rsidR="007B224B" w:rsidRDefault="007B224B" w:rsidP="00B63C35">
            <w:pPr>
              <w:adjustRightInd w:val="0"/>
              <w:snapToGrid w:val="0"/>
              <w:ind w:left="-57" w:right="-57"/>
              <w:jc w:val="center"/>
              <w:rPr>
                <w:sz w:val="18"/>
                <w:szCs w:val="18"/>
              </w:rPr>
            </w:pPr>
          </w:p>
        </w:tc>
        <w:tc>
          <w:tcPr>
            <w:tcW w:w="540" w:type="dxa"/>
            <w:vAlign w:val="center"/>
          </w:tcPr>
          <w:p w:rsidR="007B224B" w:rsidRDefault="007B224B" w:rsidP="00B63C35">
            <w:pPr>
              <w:adjustRightInd w:val="0"/>
              <w:snapToGrid w:val="0"/>
              <w:ind w:left="-57" w:right="-57"/>
              <w:jc w:val="center"/>
              <w:rPr>
                <w:sz w:val="18"/>
                <w:szCs w:val="18"/>
              </w:rPr>
            </w:pPr>
          </w:p>
        </w:tc>
        <w:tc>
          <w:tcPr>
            <w:tcW w:w="514" w:type="dxa"/>
            <w:vAlign w:val="center"/>
          </w:tcPr>
          <w:p w:rsidR="007B224B" w:rsidRDefault="007B224B" w:rsidP="00B63C35">
            <w:pPr>
              <w:adjustRightInd w:val="0"/>
              <w:snapToGrid w:val="0"/>
              <w:ind w:left="-57" w:right="-57"/>
              <w:jc w:val="center"/>
              <w:rPr>
                <w:sz w:val="18"/>
                <w:szCs w:val="18"/>
              </w:rPr>
            </w:pPr>
          </w:p>
        </w:tc>
        <w:tc>
          <w:tcPr>
            <w:tcW w:w="350" w:type="dxa"/>
            <w:vAlign w:val="center"/>
          </w:tcPr>
          <w:p w:rsidR="007B224B" w:rsidRDefault="007B224B" w:rsidP="00B63C35">
            <w:pPr>
              <w:adjustRightInd w:val="0"/>
              <w:snapToGrid w:val="0"/>
              <w:ind w:left="-57" w:right="-57"/>
              <w:jc w:val="center"/>
              <w:rPr>
                <w:sz w:val="18"/>
                <w:szCs w:val="18"/>
              </w:rPr>
            </w:pPr>
          </w:p>
        </w:tc>
        <w:tc>
          <w:tcPr>
            <w:tcW w:w="321" w:type="dxa"/>
            <w:vAlign w:val="center"/>
          </w:tcPr>
          <w:p w:rsidR="007B224B" w:rsidRDefault="007B224B" w:rsidP="00B63C35">
            <w:pPr>
              <w:adjustRightInd w:val="0"/>
              <w:snapToGrid w:val="0"/>
              <w:ind w:left="-57" w:right="-57"/>
              <w:jc w:val="center"/>
              <w:rPr>
                <w:sz w:val="18"/>
                <w:szCs w:val="18"/>
              </w:rPr>
            </w:pPr>
          </w:p>
        </w:tc>
        <w:tc>
          <w:tcPr>
            <w:tcW w:w="497" w:type="dxa"/>
            <w:vAlign w:val="center"/>
          </w:tcPr>
          <w:p w:rsidR="007B224B" w:rsidRDefault="007B224B" w:rsidP="00B63C35">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Default="007B224B" w:rsidP="00B63C35">
            <w:pPr>
              <w:adjustRightInd w:val="0"/>
              <w:snapToGrid w:val="0"/>
              <w:ind w:left="-57" w:right="-57"/>
              <w:jc w:val="center"/>
              <w:rPr>
                <w:sz w:val="18"/>
                <w:szCs w:val="18"/>
              </w:rPr>
            </w:pPr>
          </w:p>
        </w:tc>
        <w:tc>
          <w:tcPr>
            <w:tcW w:w="378" w:type="dxa"/>
            <w:vAlign w:val="center"/>
          </w:tcPr>
          <w:p w:rsidR="007B224B" w:rsidRDefault="007B224B" w:rsidP="00B63C35">
            <w:pPr>
              <w:adjustRightInd w:val="0"/>
              <w:snapToGrid w:val="0"/>
              <w:ind w:left="-57" w:right="-57"/>
              <w:jc w:val="center"/>
              <w:rPr>
                <w:sz w:val="18"/>
                <w:szCs w:val="18"/>
              </w:rPr>
            </w:pPr>
          </w:p>
        </w:tc>
        <w:tc>
          <w:tcPr>
            <w:tcW w:w="378" w:type="dxa"/>
            <w:vAlign w:val="center"/>
          </w:tcPr>
          <w:p w:rsidR="007B224B" w:rsidRDefault="007B224B" w:rsidP="00B63C35">
            <w:pPr>
              <w:adjustRightInd w:val="0"/>
              <w:snapToGrid w:val="0"/>
              <w:ind w:left="-57" w:right="-57"/>
              <w:jc w:val="center"/>
              <w:rPr>
                <w:sz w:val="18"/>
                <w:szCs w:val="18"/>
              </w:rPr>
            </w:pPr>
          </w:p>
        </w:tc>
        <w:tc>
          <w:tcPr>
            <w:tcW w:w="336"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Default="007B224B" w:rsidP="00B63C35">
            <w:pPr>
              <w:adjustRightInd w:val="0"/>
              <w:snapToGrid w:val="0"/>
              <w:ind w:left="-57" w:right="-57"/>
              <w:jc w:val="center"/>
              <w:rPr>
                <w:sz w:val="18"/>
                <w:szCs w:val="18"/>
              </w:rPr>
            </w:pPr>
          </w:p>
        </w:tc>
        <w:tc>
          <w:tcPr>
            <w:tcW w:w="462" w:type="dxa"/>
            <w:vAlign w:val="center"/>
          </w:tcPr>
          <w:p w:rsidR="007B224B" w:rsidRDefault="007B224B" w:rsidP="00B63C35">
            <w:pPr>
              <w:adjustRightInd w:val="0"/>
              <w:snapToGrid w:val="0"/>
              <w:ind w:left="-57" w:right="-57"/>
              <w:jc w:val="center"/>
              <w:rPr>
                <w:sz w:val="18"/>
                <w:szCs w:val="18"/>
              </w:rPr>
            </w:pPr>
          </w:p>
        </w:tc>
        <w:tc>
          <w:tcPr>
            <w:tcW w:w="476" w:type="dxa"/>
            <w:vAlign w:val="center"/>
          </w:tcPr>
          <w:p w:rsidR="007B224B" w:rsidRDefault="007B224B" w:rsidP="00B63C35">
            <w:pPr>
              <w:adjustRightInd w:val="0"/>
              <w:snapToGrid w:val="0"/>
              <w:ind w:left="-57" w:right="-57"/>
              <w:jc w:val="center"/>
              <w:rPr>
                <w:sz w:val="18"/>
                <w:szCs w:val="18"/>
              </w:rPr>
            </w:pPr>
          </w:p>
        </w:tc>
      </w:tr>
      <w:tr w:rsidR="007B224B" w:rsidRPr="00B545DD"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3393" w:type="dxa"/>
            <w:gridSpan w:val="4"/>
            <w:vAlign w:val="center"/>
          </w:tcPr>
          <w:p w:rsidR="007B224B" w:rsidRPr="00B545DD" w:rsidRDefault="007B224B" w:rsidP="000E111D">
            <w:pPr>
              <w:adjustRightInd w:val="0"/>
              <w:snapToGrid w:val="0"/>
              <w:jc w:val="center"/>
              <w:rPr>
                <w:b/>
                <w:sz w:val="18"/>
                <w:szCs w:val="18"/>
              </w:rPr>
            </w:pPr>
            <w:r w:rsidRPr="00B545DD">
              <w:rPr>
                <w:rFonts w:hint="eastAsia"/>
                <w:b/>
                <w:sz w:val="18"/>
                <w:szCs w:val="18"/>
              </w:rPr>
              <w:t>小计</w:t>
            </w:r>
          </w:p>
        </w:tc>
        <w:tc>
          <w:tcPr>
            <w:tcW w:w="480" w:type="dxa"/>
            <w:vAlign w:val="center"/>
          </w:tcPr>
          <w:p w:rsidR="007B224B" w:rsidRPr="00B545DD" w:rsidRDefault="007B224B" w:rsidP="000E111D">
            <w:pPr>
              <w:adjustRightInd w:val="0"/>
              <w:snapToGrid w:val="0"/>
              <w:jc w:val="center"/>
              <w:rPr>
                <w:b/>
                <w:sz w:val="18"/>
                <w:szCs w:val="18"/>
              </w:rPr>
            </w:pPr>
            <w:r>
              <w:rPr>
                <w:b/>
                <w:sz w:val="18"/>
                <w:szCs w:val="18"/>
              </w:rPr>
              <w:t>170</w:t>
            </w:r>
          </w:p>
        </w:tc>
        <w:tc>
          <w:tcPr>
            <w:tcW w:w="308" w:type="dxa"/>
            <w:vAlign w:val="center"/>
          </w:tcPr>
          <w:p w:rsidR="007B224B" w:rsidRPr="00B545DD" w:rsidRDefault="007B224B" w:rsidP="000E111D">
            <w:pPr>
              <w:adjustRightInd w:val="0"/>
              <w:snapToGrid w:val="0"/>
              <w:ind w:left="-57" w:right="-57"/>
              <w:jc w:val="center"/>
              <w:rPr>
                <w:b/>
                <w:sz w:val="18"/>
                <w:szCs w:val="18"/>
              </w:rPr>
            </w:pPr>
            <w:r>
              <w:rPr>
                <w:b/>
                <w:sz w:val="18"/>
                <w:szCs w:val="18"/>
              </w:rPr>
              <w:t>10</w:t>
            </w:r>
          </w:p>
        </w:tc>
        <w:tc>
          <w:tcPr>
            <w:tcW w:w="392" w:type="dxa"/>
            <w:vAlign w:val="center"/>
          </w:tcPr>
          <w:p w:rsidR="007B224B" w:rsidRPr="00B545DD" w:rsidRDefault="007B224B" w:rsidP="000E111D">
            <w:pPr>
              <w:adjustRightInd w:val="0"/>
              <w:snapToGrid w:val="0"/>
              <w:jc w:val="center"/>
              <w:rPr>
                <w:b/>
                <w:sz w:val="18"/>
                <w:szCs w:val="18"/>
              </w:rPr>
            </w:pPr>
            <w:r>
              <w:rPr>
                <w:b/>
                <w:sz w:val="18"/>
                <w:szCs w:val="18"/>
              </w:rPr>
              <w:t>152</w:t>
            </w:r>
          </w:p>
        </w:tc>
        <w:tc>
          <w:tcPr>
            <w:tcW w:w="540" w:type="dxa"/>
            <w:vAlign w:val="center"/>
          </w:tcPr>
          <w:p w:rsidR="007B224B" w:rsidRPr="00B545DD" w:rsidRDefault="007B224B" w:rsidP="000E111D">
            <w:pPr>
              <w:adjustRightInd w:val="0"/>
              <w:snapToGrid w:val="0"/>
              <w:jc w:val="center"/>
              <w:rPr>
                <w:b/>
                <w:sz w:val="18"/>
                <w:szCs w:val="18"/>
              </w:rPr>
            </w:pPr>
            <w:r>
              <w:rPr>
                <w:b/>
                <w:sz w:val="18"/>
                <w:szCs w:val="18"/>
              </w:rPr>
              <w:t>18</w:t>
            </w:r>
          </w:p>
        </w:tc>
        <w:tc>
          <w:tcPr>
            <w:tcW w:w="514" w:type="dxa"/>
            <w:vAlign w:val="center"/>
          </w:tcPr>
          <w:p w:rsidR="007B224B" w:rsidRPr="00B545DD" w:rsidRDefault="007B224B" w:rsidP="000E111D">
            <w:pPr>
              <w:adjustRightInd w:val="0"/>
              <w:snapToGrid w:val="0"/>
              <w:ind w:left="-57" w:right="-57"/>
              <w:jc w:val="center"/>
              <w:rPr>
                <w:b/>
                <w:sz w:val="18"/>
                <w:szCs w:val="18"/>
              </w:rPr>
            </w:pPr>
          </w:p>
        </w:tc>
        <w:tc>
          <w:tcPr>
            <w:tcW w:w="350" w:type="dxa"/>
            <w:vAlign w:val="center"/>
          </w:tcPr>
          <w:p w:rsidR="007B224B" w:rsidRPr="00B545DD" w:rsidRDefault="007B224B" w:rsidP="000E111D">
            <w:pPr>
              <w:adjustRightInd w:val="0"/>
              <w:snapToGrid w:val="0"/>
              <w:jc w:val="center"/>
              <w:rPr>
                <w:b/>
                <w:sz w:val="18"/>
                <w:szCs w:val="18"/>
              </w:rPr>
            </w:pPr>
          </w:p>
        </w:tc>
        <w:tc>
          <w:tcPr>
            <w:tcW w:w="321" w:type="dxa"/>
            <w:vAlign w:val="center"/>
          </w:tcPr>
          <w:p w:rsidR="007B224B" w:rsidRPr="00B545DD" w:rsidRDefault="007B224B" w:rsidP="000E111D">
            <w:pPr>
              <w:adjustRightInd w:val="0"/>
              <w:snapToGrid w:val="0"/>
              <w:jc w:val="center"/>
              <w:rPr>
                <w:b/>
                <w:sz w:val="18"/>
                <w:szCs w:val="18"/>
              </w:rPr>
            </w:pPr>
            <w:r>
              <w:rPr>
                <w:b/>
                <w:sz w:val="18"/>
                <w:szCs w:val="18"/>
              </w:rPr>
              <w:t>4</w:t>
            </w:r>
          </w:p>
        </w:tc>
        <w:tc>
          <w:tcPr>
            <w:tcW w:w="497" w:type="dxa"/>
            <w:vAlign w:val="center"/>
          </w:tcPr>
          <w:p w:rsidR="007B224B" w:rsidRPr="00B545DD" w:rsidRDefault="007B224B" w:rsidP="000E111D">
            <w:pPr>
              <w:adjustRightInd w:val="0"/>
              <w:snapToGrid w:val="0"/>
              <w:jc w:val="center"/>
              <w:rPr>
                <w:b/>
                <w:sz w:val="18"/>
                <w:szCs w:val="18"/>
              </w:rPr>
            </w:pPr>
            <w:r>
              <w:rPr>
                <w:b/>
                <w:sz w:val="18"/>
                <w:szCs w:val="18"/>
              </w:rPr>
              <w:t>2</w:t>
            </w:r>
          </w:p>
        </w:tc>
        <w:tc>
          <w:tcPr>
            <w:tcW w:w="427" w:type="dxa"/>
            <w:vAlign w:val="center"/>
          </w:tcPr>
          <w:p w:rsidR="007B224B" w:rsidRPr="00B545DD" w:rsidRDefault="007B224B" w:rsidP="000E111D">
            <w:pPr>
              <w:adjustRightInd w:val="0"/>
              <w:snapToGrid w:val="0"/>
              <w:jc w:val="center"/>
              <w:rPr>
                <w:b/>
                <w:sz w:val="18"/>
                <w:szCs w:val="18"/>
              </w:rPr>
            </w:pPr>
            <w:r>
              <w:rPr>
                <w:b/>
                <w:sz w:val="18"/>
                <w:szCs w:val="18"/>
              </w:rPr>
              <w:t>2</w:t>
            </w:r>
          </w:p>
        </w:tc>
        <w:tc>
          <w:tcPr>
            <w:tcW w:w="378" w:type="dxa"/>
            <w:vAlign w:val="center"/>
          </w:tcPr>
          <w:p w:rsidR="007B224B" w:rsidRPr="00B545DD" w:rsidRDefault="007B224B" w:rsidP="000E111D">
            <w:pPr>
              <w:adjustRightInd w:val="0"/>
              <w:snapToGrid w:val="0"/>
              <w:jc w:val="center"/>
              <w:rPr>
                <w:b/>
                <w:sz w:val="18"/>
                <w:szCs w:val="18"/>
              </w:rPr>
            </w:pPr>
            <w:r>
              <w:rPr>
                <w:b/>
                <w:sz w:val="18"/>
                <w:szCs w:val="18"/>
              </w:rPr>
              <w:t>2</w:t>
            </w:r>
          </w:p>
        </w:tc>
        <w:tc>
          <w:tcPr>
            <w:tcW w:w="378" w:type="dxa"/>
            <w:vAlign w:val="center"/>
          </w:tcPr>
          <w:p w:rsidR="007B224B" w:rsidRPr="00B545DD" w:rsidRDefault="007B224B" w:rsidP="000E111D">
            <w:pPr>
              <w:adjustRightInd w:val="0"/>
              <w:snapToGrid w:val="0"/>
              <w:ind w:left="-57" w:right="-57"/>
              <w:jc w:val="center"/>
              <w:rPr>
                <w:b/>
                <w:sz w:val="18"/>
                <w:szCs w:val="18"/>
              </w:rPr>
            </w:pPr>
          </w:p>
        </w:tc>
        <w:tc>
          <w:tcPr>
            <w:tcW w:w="336" w:type="dxa"/>
            <w:vAlign w:val="center"/>
          </w:tcPr>
          <w:p w:rsidR="007B224B" w:rsidRPr="00B545DD" w:rsidRDefault="007B224B" w:rsidP="000E111D">
            <w:pPr>
              <w:adjustRightInd w:val="0"/>
              <w:snapToGrid w:val="0"/>
              <w:ind w:left="-57" w:right="-57"/>
              <w:jc w:val="center"/>
              <w:rPr>
                <w:b/>
                <w:sz w:val="18"/>
                <w:szCs w:val="18"/>
              </w:rPr>
            </w:pPr>
          </w:p>
        </w:tc>
        <w:tc>
          <w:tcPr>
            <w:tcW w:w="336" w:type="dxa"/>
            <w:vAlign w:val="center"/>
          </w:tcPr>
          <w:p w:rsidR="007B224B" w:rsidRPr="00B545DD" w:rsidRDefault="007B224B" w:rsidP="000E111D">
            <w:pPr>
              <w:adjustRightInd w:val="0"/>
              <w:snapToGrid w:val="0"/>
              <w:ind w:left="-57" w:right="-57"/>
              <w:jc w:val="center"/>
              <w:rPr>
                <w:b/>
                <w:sz w:val="18"/>
                <w:szCs w:val="18"/>
              </w:rPr>
            </w:pPr>
          </w:p>
        </w:tc>
        <w:tc>
          <w:tcPr>
            <w:tcW w:w="462" w:type="dxa"/>
            <w:vAlign w:val="center"/>
          </w:tcPr>
          <w:p w:rsidR="007B224B" w:rsidRPr="00B545DD" w:rsidRDefault="007B224B" w:rsidP="000E111D">
            <w:pPr>
              <w:adjustRightInd w:val="0"/>
              <w:snapToGrid w:val="0"/>
              <w:ind w:left="-57" w:right="-57"/>
              <w:jc w:val="center"/>
              <w:rPr>
                <w:b/>
                <w:sz w:val="18"/>
                <w:szCs w:val="18"/>
              </w:rPr>
            </w:pPr>
          </w:p>
        </w:tc>
        <w:tc>
          <w:tcPr>
            <w:tcW w:w="476" w:type="dxa"/>
            <w:vAlign w:val="center"/>
          </w:tcPr>
          <w:p w:rsidR="007B224B" w:rsidRPr="00B545DD" w:rsidRDefault="007B224B" w:rsidP="000E111D">
            <w:pPr>
              <w:adjustRightInd w:val="0"/>
              <w:snapToGrid w:val="0"/>
              <w:ind w:left="-57" w:right="-57"/>
              <w:jc w:val="center"/>
              <w:rPr>
                <w:b/>
                <w:sz w:val="18"/>
                <w:szCs w:val="18"/>
              </w:rPr>
            </w:pP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val="restart"/>
            <w:vAlign w:val="center"/>
          </w:tcPr>
          <w:p w:rsidR="007B224B" w:rsidRDefault="007B224B" w:rsidP="000E111D">
            <w:pPr>
              <w:adjustRightInd w:val="0"/>
              <w:snapToGrid w:val="0"/>
              <w:jc w:val="center"/>
              <w:rPr>
                <w:sz w:val="18"/>
                <w:szCs w:val="18"/>
              </w:rPr>
            </w:pPr>
            <w:r>
              <w:rPr>
                <w:rFonts w:hint="eastAsia"/>
                <w:sz w:val="18"/>
                <w:szCs w:val="18"/>
              </w:rPr>
              <w:t>专业核心课程</w:t>
            </w:r>
          </w:p>
        </w:tc>
        <w:tc>
          <w:tcPr>
            <w:tcW w:w="1881" w:type="dxa"/>
            <w:vAlign w:val="center"/>
          </w:tcPr>
          <w:p w:rsidR="007B224B" w:rsidRDefault="007B224B" w:rsidP="00712B8E">
            <w:pPr>
              <w:adjustRightInd w:val="0"/>
              <w:snapToGrid w:val="0"/>
              <w:jc w:val="center"/>
              <w:rPr>
                <w:sz w:val="18"/>
                <w:szCs w:val="18"/>
              </w:rPr>
            </w:pPr>
            <w:r>
              <w:rPr>
                <w:rFonts w:ascii="仿宋_GB2312" w:eastAsia="仿宋_GB2312" w:hint="eastAsia"/>
                <w:spacing w:val="6"/>
                <w:szCs w:val="21"/>
              </w:rPr>
              <w:t>★</w:t>
            </w:r>
            <w:r>
              <w:rPr>
                <w:rFonts w:hint="eastAsia"/>
                <w:sz w:val="18"/>
                <w:szCs w:val="18"/>
              </w:rPr>
              <w:t>日语精读</w:t>
            </w:r>
          </w:p>
        </w:tc>
        <w:tc>
          <w:tcPr>
            <w:tcW w:w="480" w:type="dxa"/>
            <w:vAlign w:val="center"/>
          </w:tcPr>
          <w:p w:rsidR="007B224B" w:rsidRDefault="007B224B" w:rsidP="00712B8E">
            <w:pPr>
              <w:adjustRightInd w:val="0"/>
              <w:snapToGrid w:val="0"/>
              <w:jc w:val="center"/>
              <w:rPr>
                <w:sz w:val="18"/>
                <w:szCs w:val="18"/>
              </w:rPr>
            </w:pPr>
            <w:r>
              <w:rPr>
                <w:sz w:val="18"/>
                <w:szCs w:val="18"/>
              </w:rPr>
              <w:t>558+(20)</w:t>
            </w:r>
          </w:p>
        </w:tc>
        <w:tc>
          <w:tcPr>
            <w:tcW w:w="308" w:type="dxa"/>
            <w:vAlign w:val="center"/>
          </w:tcPr>
          <w:p w:rsidR="007B224B" w:rsidRDefault="007B224B" w:rsidP="00712B8E">
            <w:pPr>
              <w:adjustRightInd w:val="0"/>
              <w:snapToGrid w:val="0"/>
              <w:ind w:left="-57" w:right="-57"/>
              <w:jc w:val="center"/>
              <w:rPr>
                <w:sz w:val="18"/>
                <w:szCs w:val="18"/>
              </w:rPr>
            </w:pPr>
            <w:r>
              <w:rPr>
                <w:sz w:val="18"/>
                <w:szCs w:val="18"/>
              </w:rPr>
              <w:t>34</w:t>
            </w:r>
          </w:p>
        </w:tc>
        <w:tc>
          <w:tcPr>
            <w:tcW w:w="392" w:type="dxa"/>
            <w:vAlign w:val="center"/>
          </w:tcPr>
          <w:p w:rsidR="007B224B" w:rsidRDefault="007B224B" w:rsidP="00712B8E">
            <w:pPr>
              <w:adjustRightInd w:val="0"/>
              <w:snapToGrid w:val="0"/>
              <w:jc w:val="center"/>
              <w:rPr>
                <w:sz w:val="18"/>
                <w:szCs w:val="18"/>
              </w:rPr>
            </w:pPr>
            <w:r>
              <w:rPr>
                <w:sz w:val="18"/>
                <w:szCs w:val="18"/>
              </w:rPr>
              <w:t>500</w:t>
            </w:r>
          </w:p>
        </w:tc>
        <w:tc>
          <w:tcPr>
            <w:tcW w:w="540" w:type="dxa"/>
            <w:vAlign w:val="center"/>
          </w:tcPr>
          <w:p w:rsidR="007B224B" w:rsidRDefault="007B224B" w:rsidP="00712B8E">
            <w:pPr>
              <w:adjustRightInd w:val="0"/>
              <w:snapToGrid w:val="0"/>
              <w:jc w:val="center"/>
              <w:rPr>
                <w:sz w:val="18"/>
                <w:szCs w:val="18"/>
              </w:rPr>
            </w:pPr>
            <w:r>
              <w:rPr>
                <w:sz w:val="18"/>
                <w:szCs w:val="18"/>
              </w:rPr>
              <w:t>58+ (20)</w:t>
            </w:r>
          </w:p>
        </w:tc>
        <w:tc>
          <w:tcPr>
            <w:tcW w:w="514" w:type="dxa"/>
            <w:vAlign w:val="center"/>
          </w:tcPr>
          <w:p w:rsidR="007B224B" w:rsidRDefault="007B224B" w:rsidP="00712B8E">
            <w:pPr>
              <w:adjustRightInd w:val="0"/>
              <w:snapToGrid w:val="0"/>
              <w:ind w:left="-57" w:right="-57"/>
              <w:jc w:val="center"/>
              <w:rPr>
                <w:sz w:val="18"/>
                <w:szCs w:val="18"/>
              </w:rPr>
            </w:pPr>
          </w:p>
        </w:tc>
        <w:tc>
          <w:tcPr>
            <w:tcW w:w="350" w:type="dxa"/>
            <w:vAlign w:val="center"/>
          </w:tcPr>
          <w:p w:rsidR="007B224B" w:rsidRDefault="007B224B" w:rsidP="00712B8E">
            <w:pPr>
              <w:adjustRightInd w:val="0"/>
              <w:snapToGrid w:val="0"/>
              <w:jc w:val="center"/>
              <w:rPr>
                <w:sz w:val="18"/>
                <w:szCs w:val="18"/>
              </w:rPr>
            </w:pPr>
            <w:r>
              <w:rPr>
                <w:sz w:val="18"/>
                <w:szCs w:val="18"/>
              </w:rPr>
              <w:t>10</w:t>
            </w:r>
          </w:p>
        </w:tc>
        <w:tc>
          <w:tcPr>
            <w:tcW w:w="321" w:type="dxa"/>
            <w:vAlign w:val="center"/>
          </w:tcPr>
          <w:p w:rsidR="007B224B" w:rsidRDefault="007B224B" w:rsidP="00712B8E">
            <w:pPr>
              <w:adjustRightInd w:val="0"/>
              <w:snapToGrid w:val="0"/>
              <w:jc w:val="center"/>
              <w:rPr>
                <w:sz w:val="18"/>
                <w:szCs w:val="18"/>
              </w:rPr>
            </w:pPr>
            <w:r>
              <w:rPr>
                <w:sz w:val="18"/>
                <w:szCs w:val="18"/>
              </w:rPr>
              <w:t>8</w:t>
            </w:r>
          </w:p>
        </w:tc>
        <w:tc>
          <w:tcPr>
            <w:tcW w:w="497" w:type="dxa"/>
            <w:vAlign w:val="center"/>
          </w:tcPr>
          <w:p w:rsidR="007B224B" w:rsidRDefault="007B224B" w:rsidP="00712B8E">
            <w:pPr>
              <w:adjustRightInd w:val="0"/>
              <w:snapToGrid w:val="0"/>
              <w:jc w:val="center"/>
              <w:rPr>
                <w:sz w:val="18"/>
                <w:szCs w:val="18"/>
              </w:rPr>
            </w:pPr>
            <w:r>
              <w:rPr>
                <w:sz w:val="18"/>
                <w:szCs w:val="18"/>
              </w:rPr>
              <w:t>8</w:t>
            </w:r>
          </w:p>
        </w:tc>
        <w:tc>
          <w:tcPr>
            <w:tcW w:w="427" w:type="dxa"/>
            <w:vAlign w:val="center"/>
          </w:tcPr>
          <w:p w:rsidR="007B224B" w:rsidRDefault="007B224B" w:rsidP="00712B8E">
            <w:pPr>
              <w:adjustRightInd w:val="0"/>
              <w:snapToGrid w:val="0"/>
              <w:jc w:val="center"/>
              <w:rPr>
                <w:sz w:val="18"/>
                <w:szCs w:val="18"/>
              </w:rPr>
            </w:pPr>
            <w:r>
              <w:rPr>
                <w:sz w:val="18"/>
                <w:szCs w:val="18"/>
              </w:rPr>
              <w:t>8</w:t>
            </w:r>
          </w:p>
        </w:tc>
        <w:tc>
          <w:tcPr>
            <w:tcW w:w="378" w:type="dxa"/>
            <w:vAlign w:val="center"/>
          </w:tcPr>
          <w:p w:rsidR="007B224B" w:rsidRDefault="007B224B" w:rsidP="00712B8E">
            <w:pPr>
              <w:adjustRightInd w:val="0"/>
              <w:snapToGrid w:val="0"/>
              <w:jc w:val="center"/>
              <w:rPr>
                <w:sz w:val="18"/>
                <w:szCs w:val="18"/>
              </w:rPr>
            </w:pPr>
          </w:p>
        </w:tc>
        <w:tc>
          <w:tcPr>
            <w:tcW w:w="378" w:type="dxa"/>
            <w:vAlign w:val="center"/>
          </w:tcPr>
          <w:p w:rsidR="007B224B" w:rsidRDefault="007B224B" w:rsidP="00712B8E">
            <w:pPr>
              <w:adjustRightInd w:val="0"/>
              <w:snapToGrid w:val="0"/>
              <w:ind w:left="-57" w:right="-57"/>
              <w:jc w:val="center"/>
              <w:rPr>
                <w:sz w:val="18"/>
                <w:szCs w:val="18"/>
              </w:rPr>
            </w:pPr>
          </w:p>
        </w:tc>
        <w:tc>
          <w:tcPr>
            <w:tcW w:w="336" w:type="dxa"/>
            <w:vAlign w:val="center"/>
          </w:tcPr>
          <w:p w:rsidR="007B224B" w:rsidRDefault="007B224B" w:rsidP="00712B8E">
            <w:pPr>
              <w:adjustRightInd w:val="0"/>
              <w:snapToGrid w:val="0"/>
              <w:ind w:left="-57" w:right="-57"/>
              <w:jc w:val="center"/>
              <w:rPr>
                <w:sz w:val="18"/>
                <w:szCs w:val="18"/>
              </w:rPr>
            </w:pPr>
          </w:p>
        </w:tc>
        <w:tc>
          <w:tcPr>
            <w:tcW w:w="336" w:type="dxa"/>
            <w:vAlign w:val="center"/>
          </w:tcPr>
          <w:p w:rsidR="007B224B" w:rsidRDefault="007B224B" w:rsidP="00712B8E">
            <w:pPr>
              <w:adjustRightInd w:val="0"/>
              <w:snapToGrid w:val="0"/>
              <w:ind w:left="-57" w:right="-57"/>
              <w:jc w:val="center"/>
              <w:rPr>
                <w:sz w:val="18"/>
                <w:szCs w:val="18"/>
              </w:rPr>
            </w:pPr>
          </w:p>
        </w:tc>
        <w:tc>
          <w:tcPr>
            <w:tcW w:w="462" w:type="dxa"/>
            <w:vAlign w:val="center"/>
          </w:tcPr>
          <w:p w:rsidR="007B224B" w:rsidRDefault="007B224B" w:rsidP="00712B8E">
            <w:pPr>
              <w:adjustRightInd w:val="0"/>
              <w:snapToGrid w:val="0"/>
              <w:ind w:left="-57" w:right="-57"/>
              <w:jc w:val="center"/>
              <w:rPr>
                <w:sz w:val="18"/>
                <w:szCs w:val="18"/>
              </w:rPr>
            </w:pPr>
            <w:r>
              <w:rPr>
                <w:rFonts w:ascii="宋体" w:hAnsi="宋体" w:cs="宋体" w:hint="eastAsia"/>
                <w:kern w:val="0"/>
                <w:sz w:val="18"/>
                <w:szCs w:val="18"/>
              </w:rPr>
              <w:t>√</w:t>
            </w:r>
          </w:p>
        </w:tc>
        <w:tc>
          <w:tcPr>
            <w:tcW w:w="476" w:type="dxa"/>
            <w:vAlign w:val="center"/>
          </w:tcPr>
          <w:p w:rsidR="007B224B" w:rsidRDefault="007B224B" w:rsidP="00712B8E">
            <w:pPr>
              <w:adjustRightInd w:val="0"/>
              <w:snapToGrid w:val="0"/>
              <w:ind w:left="-57" w:right="-57"/>
              <w:jc w:val="center"/>
              <w:rPr>
                <w:sz w:val="18"/>
                <w:szCs w:val="18"/>
              </w:rPr>
            </w:pP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utoSpaceDE w:val="0"/>
              <w:autoSpaceDN w:val="0"/>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54" w:left="31680" w:right="-113" w:firstLineChars="100" w:firstLine="31680"/>
              <w:jc w:val="center"/>
              <w:rPr>
                <w:sz w:val="18"/>
                <w:szCs w:val="18"/>
              </w:rPr>
            </w:pPr>
          </w:p>
        </w:tc>
        <w:tc>
          <w:tcPr>
            <w:tcW w:w="1881" w:type="dxa"/>
            <w:vAlign w:val="center"/>
          </w:tcPr>
          <w:p w:rsidR="007B224B" w:rsidRDefault="007B224B" w:rsidP="007B224B">
            <w:pPr>
              <w:adjustRightInd w:val="0"/>
              <w:snapToGrid w:val="0"/>
              <w:ind w:leftChars="-54" w:left="31680" w:right="-113" w:firstLineChars="300" w:firstLine="31680"/>
              <w:rPr>
                <w:sz w:val="18"/>
                <w:szCs w:val="18"/>
              </w:rPr>
            </w:pPr>
            <w:r>
              <w:rPr>
                <w:rFonts w:ascii="仿宋_GB2312" w:eastAsia="仿宋_GB2312" w:hint="eastAsia"/>
                <w:spacing w:val="6"/>
                <w:szCs w:val="21"/>
              </w:rPr>
              <w:t>★</w:t>
            </w:r>
            <w:r>
              <w:rPr>
                <w:rFonts w:hint="eastAsia"/>
                <w:sz w:val="18"/>
                <w:szCs w:val="18"/>
              </w:rPr>
              <w:t>高级日语</w:t>
            </w:r>
          </w:p>
        </w:tc>
        <w:tc>
          <w:tcPr>
            <w:tcW w:w="480" w:type="dxa"/>
            <w:vAlign w:val="center"/>
          </w:tcPr>
          <w:p w:rsidR="007B224B" w:rsidRPr="0023386D" w:rsidRDefault="007B224B" w:rsidP="000E111D">
            <w:pPr>
              <w:adjustRightInd w:val="0"/>
              <w:snapToGrid w:val="0"/>
              <w:ind w:left="-57" w:right="-57"/>
              <w:jc w:val="center"/>
              <w:rPr>
                <w:color w:val="FF0000"/>
                <w:sz w:val="18"/>
                <w:szCs w:val="18"/>
              </w:rPr>
            </w:pPr>
            <w:r w:rsidRPr="0023386D">
              <w:rPr>
                <w:color w:val="FF0000"/>
                <w:sz w:val="18"/>
                <w:szCs w:val="18"/>
              </w:rPr>
              <w:t>168+ (2)</w:t>
            </w:r>
          </w:p>
        </w:tc>
        <w:tc>
          <w:tcPr>
            <w:tcW w:w="308" w:type="dxa"/>
            <w:vAlign w:val="center"/>
          </w:tcPr>
          <w:p w:rsidR="007B224B" w:rsidRDefault="007B224B" w:rsidP="000E111D">
            <w:pPr>
              <w:adjustRightInd w:val="0"/>
              <w:snapToGrid w:val="0"/>
              <w:ind w:left="-57" w:right="-57"/>
              <w:jc w:val="center"/>
              <w:rPr>
                <w:sz w:val="18"/>
                <w:szCs w:val="18"/>
              </w:rPr>
            </w:pPr>
            <w:r>
              <w:rPr>
                <w:sz w:val="18"/>
                <w:szCs w:val="18"/>
              </w:rPr>
              <w:t>10</w:t>
            </w:r>
          </w:p>
        </w:tc>
        <w:tc>
          <w:tcPr>
            <w:tcW w:w="392" w:type="dxa"/>
            <w:vAlign w:val="center"/>
          </w:tcPr>
          <w:p w:rsidR="007B224B" w:rsidRDefault="007B224B" w:rsidP="000E111D">
            <w:pPr>
              <w:adjustRightInd w:val="0"/>
              <w:snapToGrid w:val="0"/>
              <w:ind w:left="-57" w:right="-57"/>
              <w:jc w:val="center"/>
              <w:rPr>
                <w:sz w:val="18"/>
                <w:szCs w:val="18"/>
              </w:rPr>
            </w:pPr>
            <w:r>
              <w:rPr>
                <w:sz w:val="18"/>
                <w:szCs w:val="18"/>
              </w:rPr>
              <w:t>150</w:t>
            </w:r>
          </w:p>
        </w:tc>
        <w:tc>
          <w:tcPr>
            <w:tcW w:w="540" w:type="dxa"/>
            <w:vAlign w:val="center"/>
          </w:tcPr>
          <w:p w:rsidR="007B224B" w:rsidRPr="0023386D" w:rsidRDefault="007B224B" w:rsidP="000E111D">
            <w:pPr>
              <w:adjustRightInd w:val="0"/>
              <w:snapToGrid w:val="0"/>
              <w:ind w:left="-57" w:right="-57"/>
              <w:jc w:val="center"/>
              <w:rPr>
                <w:color w:val="FF0000"/>
                <w:sz w:val="18"/>
                <w:szCs w:val="18"/>
              </w:rPr>
            </w:pPr>
            <w:r w:rsidRPr="0023386D">
              <w:rPr>
                <w:color w:val="FF0000"/>
                <w:sz w:val="18"/>
                <w:szCs w:val="18"/>
              </w:rPr>
              <w:t>18+(2)</w:t>
            </w: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ind w:left="-57" w:right="-57"/>
              <w:jc w:val="center"/>
              <w:rPr>
                <w:sz w:val="18"/>
                <w:szCs w:val="18"/>
              </w:rPr>
            </w:pPr>
          </w:p>
        </w:tc>
        <w:tc>
          <w:tcPr>
            <w:tcW w:w="321" w:type="dxa"/>
            <w:vAlign w:val="center"/>
          </w:tcPr>
          <w:p w:rsidR="007B224B" w:rsidRDefault="007B224B" w:rsidP="000E111D">
            <w:pPr>
              <w:adjustRightInd w:val="0"/>
              <w:snapToGrid w:val="0"/>
              <w:ind w:left="-57" w:right="-57"/>
              <w:jc w:val="center"/>
              <w:rPr>
                <w:sz w:val="18"/>
                <w:szCs w:val="18"/>
              </w:rPr>
            </w:pPr>
          </w:p>
        </w:tc>
        <w:tc>
          <w:tcPr>
            <w:tcW w:w="497" w:type="dxa"/>
            <w:vAlign w:val="center"/>
          </w:tcPr>
          <w:p w:rsidR="007B224B" w:rsidRDefault="007B224B" w:rsidP="000E111D">
            <w:pPr>
              <w:adjustRightInd w:val="0"/>
              <w:snapToGrid w:val="0"/>
              <w:ind w:left="-57" w:right="-57"/>
              <w:jc w:val="center"/>
              <w:rPr>
                <w:sz w:val="18"/>
                <w:szCs w:val="18"/>
              </w:rPr>
            </w:pPr>
          </w:p>
        </w:tc>
        <w:tc>
          <w:tcPr>
            <w:tcW w:w="427"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r>
              <w:rPr>
                <w:sz w:val="18"/>
                <w:szCs w:val="18"/>
              </w:rPr>
              <w:t>4</w:t>
            </w:r>
          </w:p>
        </w:tc>
        <w:tc>
          <w:tcPr>
            <w:tcW w:w="378" w:type="dxa"/>
            <w:vAlign w:val="center"/>
          </w:tcPr>
          <w:p w:rsidR="007B224B" w:rsidRDefault="007B224B" w:rsidP="000E111D">
            <w:pPr>
              <w:adjustRightInd w:val="0"/>
              <w:snapToGrid w:val="0"/>
              <w:ind w:left="-57" w:right="-57"/>
              <w:jc w:val="center"/>
              <w:rPr>
                <w:sz w:val="18"/>
                <w:szCs w:val="18"/>
              </w:rPr>
            </w:pPr>
            <w:r>
              <w:rPr>
                <w:sz w:val="18"/>
                <w:szCs w:val="18"/>
              </w:rPr>
              <w:t>4</w:t>
            </w:r>
          </w:p>
        </w:tc>
        <w:tc>
          <w:tcPr>
            <w:tcW w:w="336" w:type="dxa"/>
            <w:vAlign w:val="center"/>
          </w:tcPr>
          <w:p w:rsidR="007B224B" w:rsidRDefault="007B224B" w:rsidP="000E111D">
            <w:pPr>
              <w:adjustRightInd w:val="0"/>
              <w:snapToGrid w:val="0"/>
              <w:ind w:left="-57" w:right="-57"/>
              <w:jc w:val="center"/>
              <w:rPr>
                <w:sz w:val="18"/>
                <w:szCs w:val="18"/>
              </w:rPr>
            </w:pPr>
            <w:r>
              <w:rPr>
                <w:sz w:val="18"/>
                <w:szCs w:val="18"/>
              </w:rPr>
              <w:t>4</w:t>
            </w: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c>
          <w:tcPr>
            <w:tcW w:w="476" w:type="dxa"/>
            <w:vAlign w:val="center"/>
          </w:tcPr>
          <w:p w:rsidR="007B224B" w:rsidRDefault="007B224B" w:rsidP="000E111D">
            <w:pPr>
              <w:adjustRightInd w:val="0"/>
              <w:snapToGrid w:val="0"/>
              <w:ind w:left="-57" w:right="-57"/>
              <w:jc w:val="center"/>
              <w:rPr>
                <w:sz w:val="18"/>
                <w:szCs w:val="18"/>
              </w:rPr>
            </w:pP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utoSpaceDE w:val="0"/>
              <w:autoSpaceDN w:val="0"/>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14" w:left="31680" w:right="-57"/>
              <w:jc w:val="center"/>
              <w:rPr>
                <w:sz w:val="18"/>
                <w:szCs w:val="18"/>
              </w:rPr>
            </w:pPr>
          </w:p>
        </w:tc>
        <w:tc>
          <w:tcPr>
            <w:tcW w:w="1881" w:type="dxa"/>
            <w:vAlign w:val="center"/>
          </w:tcPr>
          <w:p w:rsidR="007B224B" w:rsidRDefault="007B224B" w:rsidP="007B224B">
            <w:pPr>
              <w:adjustRightInd w:val="0"/>
              <w:snapToGrid w:val="0"/>
              <w:ind w:leftChars="14" w:left="31680" w:right="-57"/>
              <w:jc w:val="center"/>
              <w:rPr>
                <w:sz w:val="18"/>
                <w:szCs w:val="18"/>
              </w:rPr>
            </w:pPr>
            <w:r>
              <w:rPr>
                <w:rFonts w:ascii="仿宋_GB2312" w:eastAsia="仿宋_GB2312" w:hint="eastAsia"/>
                <w:spacing w:val="6"/>
                <w:szCs w:val="21"/>
              </w:rPr>
              <w:t>★</w:t>
            </w:r>
            <w:r>
              <w:rPr>
                <w:rFonts w:hint="eastAsia"/>
                <w:sz w:val="18"/>
                <w:szCs w:val="18"/>
              </w:rPr>
              <w:t>日汉翻译</w:t>
            </w:r>
          </w:p>
        </w:tc>
        <w:tc>
          <w:tcPr>
            <w:tcW w:w="480" w:type="dxa"/>
            <w:vAlign w:val="center"/>
          </w:tcPr>
          <w:p w:rsidR="007B224B" w:rsidRDefault="007B224B" w:rsidP="000E111D">
            <w:pPr>
              <w:adjustRightInd w:val="0"/>
              <w:snapToGrid w:val="0"/>
              <w:ind w:left="-57" w:right="-57"/>
              <w:jc w:val="center"/>
              <w:rPr>
                <w:sz w:val="18"/>
                <w:szCs w:val="18"/>
              </w:rPr>
            </w:pPr>
            <w:r>
              <w:rPr>
                <w:sz w:val="18"/>
                <w:szCs w:val="18"/>
              </w:rPr>
              <w:t>34</w:t>
            </w:r>
          </w:p>
        </w:tc>
        <w:tc>
          <w:tcPr>
            <w:tcW w:w="30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92" w:type="dxa"/>
            <w:vAlign w:val="center"/>
          </w:tcPr>
          <w:p w:rsidR="007B224B" w:rsidRDefault="007B224B" w:rsidP="000E111D">
            <w:pPr>
              <w:adjustRightInd w:val="0"/>
              <w:snapToGrid w:val="0"/>
              <w:ind w:left="-57" w:right="-57"/>
              <w:jc w:val="center"/>
              <w:rPr>
                <w:sz w:val="18"/>
                <w:szCs w:val="18"/>
              </w:rPr>
            </w:pPr>
            <w:r>
              <w:rPr>
                <w:sz w:val="18"/>
                <w:szCs w:val="18"/>
              </w:rPr>
              <w:t>20</w:t>
            </w:r>
          </w:p>
        </w:tc>
        <w:tc>
          <w:tcPr>
            <w:tcW w:w="540" w:type="dxa"/>
            <w:vAlign w:val="center"/>
          </w:tcPr>
          <w:p w:rsidR="007B224B" w:rsidRDefault="007B224B" w:rsidP="000E111D">
            <w:pPr>
              <w:adjustRightInd w:val="0"/>
              <w:snapToGrid w:val="0"/>
              <w:ind w:left="-57" w:right="-57"/>
              <w:jc w:val="center"/>
              <w:rPr>
                <w:sz w:val="18"/>
                <w:szCs w:val="18"/>
              </w:rPr>
            </w:pPr>
            <w:r>
              <w:rPr>
                <w:sz w:val="18"/>
                <w:szCs w:val="18"/>
              </w:rPr>
              <w:t>14</w:t>
            </w: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ind w:left="-57" w:right="-57"/>
              <w:jc w:val="center"/>
              <w:rPr>
                <w:sz w:val="18"/>
                <w:szCs w:val="18"/>
              </w:rPr>
            </w:pPr>
          </w:p>
        </w:tc>
        <w:tc>
          <w:tcPr>
            <w:tcW w:w="321" w:type="dxa"/>
            <w:vAlign w:val="center"/>
          </w:tcPr>
          <w:p w:rsidR="007B224B" w:rsidRDefault="007B224B" w:rsidP="000E111D">
            <w:pPr>
              <w:adjustRightInd w:val="0"/>
              <w:snapToGrid w:val="0"/>
              <w:ind w:left="-57" w:right="-57"/>
              <w:jc w:val="center"/>
              <w:rPr>
                <w:sz w:val="18"/>
                <w:szCs w:val="18"/>
              </w:rPr>
            </w:pPr>
          </w:p>
        </w:tc>
        <w:tc>
          <w:tcPr>
            <w:tcW w:w="497" w:type="dxa"/>
            <w:vAlign w:val="center"/>
          </w:tcPr>
          <w:p w:rsidR="007B224B" w:rsidRDefault="007B224B" w:rsidP="000E111D">
            <w:pPr>
              <w:adjustRightInd w:val="0"/>
              <w:snapToGrid w:val="0"/>
              <w:ind w:left="-57" w:right="-57"/>
              <w:jc w:val="center"/>
              <w:rPr>
                <w:sz w:val="18"/>
                <w:szCs w:val="18"/>
              </w:rPr>
            </w:pPr>
          </w:p>
        </w:tc>
        <w:tc>
          <w:tcPr>
            <w:tcW w:w="427"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78"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c>
          <w:tcPr>
            <w:tcW w:w="476" w:type="dxa"/>
            <w:vAlign w:val="center"/>
          </w:tcPr>
          <w:p w:rsidR="007B224B" w:rsidRDefault="007B224B" w:rsidP="000E111D">
            <w:pPr>
              <w:adjustRightInd w:val="0"/>
              <w:snapToGrid w:val="0"/>
              <w:ind w:left="-57" w:right="-57"/>
              <w:jc w:val="center"/>
              <w:rPr>
                <w:sz w:val="18"/>
                <w:szCs w:val="18"/>
              </w:rPr>
            </w:pP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utoSpaceDE w:val="0"/>
              <w:autoSpaceDN w:val="0"/>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55" w:left="31680" w:right="-57"/>
              <w:jc w:val="center"/>
              <w:rPr>
                <w:sz w:val="18"/>
                <w:szCs w:val="18"/>
              </w:rPr>
            </w:pPr>
          </w:p>
        </w:tc>
        <w:tc>
          <w:tcPr>
            <w:tcW w:w="1881" w:type="dxa"/>
            <w:vAlign w:val="center"/>
          </w:tcPr>
          <w:p w:rsidR="007B224B" w:rsidRDefault="007B224B" w:rsidP="00712B8E">
            <w:pPr>
              <w:adjustRightInd w:val="0"/>
              <w:snapToGrid w:val="0"/>
              <w:jc w:val="center"/>
              <w:rPr>
                <w:sz w:val="18"/>
                <w:szCs w:val="18"/>
              </w:rPr>
            </w:pPr>
            <w:r>
              <w:rPr>
                <w:rFonts w:ascii="仿宋_GB2312" w:eastAsia="仿宋_GB2312" w:hint="eastAsia"/>
                <w:spacing w:val="6"/>
                <w:szCs w:val="21"/>
              </w:rPr>
              <w:t>★</w:t>
            </w:r>
            <w:r>
              <w:rPr>
                <w:rFonts w:hint="eastAsia"/>
                <w:sz w:val="18"/>
                <w:szCs w:val="18"/>
              </w:rPr>
              <w:t>日语听力</w:t>
            </w:r>
          </w:p>
        </w:tc>
        <w:tc>
          <w:tcPr>
            <w:tcW w:w="480" w:type="dxa"/>
            <w:vAlign w:val="center"/>
          </w:tcPr>
          <w:p w:rsidR="007B224B" w:rsidRPr="00056405" w:rsidRDefault="007B224B" w:rsidP="00712B8E">
            <w:pPr>
              <w:adjustRightInd w:val="0"/>
              <w:snapToGrid w:val="0"/>
              <w:jc w:val="center"/>
              <w:rPr>
                <w:color w:val="FF0000"/>
                <w:sz w:val="18"/>
                <w:szCs w:val="18"/>
              </w:rPr>
            </w:pPr>
            <w:r w:rsidRPr="00056405">
              <w:rPr>
                <w:color w:val="FF0000"/>
                <w:sz w:val="18"/>
                <w:szCs w:val="18"/>
              </w:rPr>
              <w:t>132+(4)</w:t>
            </w:r>
          </w:p>
        </w:tc>
        <w:tc>
          <w:tcPr>
            <w:tcW w:w="308" w:type="dxa"/>
            <w:vAlign w:val="center"/>
          </w:tcPr>
          <w:p w:rsidR="007B224B" w:rsidRDefault="007B224B" w:rsidP="00712B8E">
            <w:pPr>
              <w:adjustRightInd w:val="0"/>
              <w:snapToGrid w:val="0"/>
              <w:ind w:left="-57" w:right="-57"/>
              <w:jc w:val="center"/>
              <w:rPr>
                <w:sz w:val="18"/>
                <w:szCs w:val="18"/>
              </w:rPr>
            </w:pPr>
            <w:r>
              <w:rPr>
                <w:sz w:val="18"/>
                <w:szCs w:val="18"/>
              </w:rPr>
              <w:t>8</w:t>
            </w:r>
          </w:p>
        </w:tc>
        <w:tc>
          <w:tcPr>
            <w:tcW w:w="392" w:type="dxa"/>
            <w:vAlign w:val="center"/>
          </w:tcPr>
          <w:p w:rsidR="007B224B" w:rsidRDefault="007B224B" w:rsidP="00712B8E">
            <w:pPr>
              <w:adjustRightInd w:val="0"/>
              <w:snapToGrid w:val="0"/>
              <w:jc w:val="center"/>
              <w:rPr>
                <w:sz w:val="18"/>
                <w:szCs w:val="18"/>
              </w:rPr>
            </w:pPr>
            <w:r>
              <w:rPr>
                <w:sz w:val="18"/>
                <w:szCs w:val="18"/>
              </w:rPr>
              <w:t>116</w:t>
            </w:r>
          </w:p>
        </w:tc>
        <w:tc>
          <w:tcPr>
            <w:tcW w:w="540" w:type="dxa"/>
            <w:vAlign w:val="center"/>
          </w:tcPr>
          <w:p w:rsidR="007B224B" w:rsidRPr="00056405" w:rsidRDefault="007B224B" w:rsidP="00712B8E">
            <w:pPr>
              <w:adjustRightInd w:val="0"/>
              <w:snapToGrid w:val="0"/>
              <w:jc w:val="center"/>
              <w:rPr>
                <w:color w:val="FF0000"/>
                <w:sz w:val="18"/>
                <w:szCs w:val="18"/>
              </w:rPr>
            </w:pPr>
            <w:r w:rsidRPr="00056405">
              <w:rPr>
                <w:color w:val="FF0000"/>
                <w:sz w:val="18"/>
                <w:szCs w:val="18"/>
              </w:rPr>
              <w:t>16+ (4)</w:t>
            </w:r>
          </w:p>
        </w:tc>
        <w:tc>
          <w:tcPr>
            <w:tcW w:w="514" w:type="dxa"/>
            <w:vAlign w:val="center"/>
          </w:tcPr>
          <w:p w:rsidR="007B224B" w:rsidRDefault="007B224B" w:rsidP="00712B8E">
            <w:pPr>
              <w:adjustRightInd w:val="0"/>
              <w:snapToGrid w:val="0"/>
              <w:ind w:left="-57" w:right="-57"/>
              <w:jc w:val="center"/>
              <w:rPr>
                <w:sz w:val="18"/>
                <w:szCs w:val="18"/>
              </w:rPr>
            </w:pPr>
          </w:p>
        </w:tc>
        <w:tc>
          <w:tcPr>
            <w:tcW w:w="350" w:type="dxa"/>
            <w:vAlign w:val="center"/>
          </w:tcPr>
          <w:p w:rsidR="007B224B" w:rsidRDefault="007B224B" w:rsidP="00712B8E">
            <w:pPr>
              <w:adjustRightInd w:val="0"/>
              <w:snapToGrid w:val="0"/>
              <w:jc w:val="center"/>
              <w:rPr>
                <w:sz w:val="18"/>
                <w:szCs w:val="18"/>
              </w:rPr>
            </w:pPr>
            <w:r>
              <w:rPr>
                <w:sz w:val="18"/>
                <w:szCs w:val="18"/>
              </w:rPr>
              <w:t>2</w:t>
            </w:r>
          </w:p>
        </w:tc>
        <w:tc>
          <w:tcPr>
            <w:tcW w:w="321" w:type="dxa"/>
            <w:vAlign w:val="center"/>
          </w:tcPr>
          <w:p w:rsidR="007B224B" w:rsidRDefault="007B224B" w:rsidP="00712B8E">
            <w:pPr>
              <w:adjustRightInd w:val="0"/>
              <w:snapToGrid w:val="0"/>
              <w:jc w:val="center"/>
              <w:rPr>
                <w:sz w:val="18"/>
                <w:szCs w:val="18"/>
              </w:rPr>
            </w:pPr>
            <w:r>
              <w:rPr>
                <w:sz w:val="18"/>
                <w:szCs w:val="18"/>
              </w:rPr>
              <w:t>2</w:t>
            </w:r>
          </w:p>
        </w:tc>
        <w:tc>
          <w:tcPr>
            <w:tcW w:w="497" w:type="dxa"/>
            <w:vAlign w:val="center"/>
          </w:tcPr>
          <w:p w:rsidR="007B224B" w:rsidRDefault="007B224B" w:rsidP="00712B8E">
            <w:pPr>
              <w:adjustRightInd w:val="0"/>
              <w:snapToGrid w:val="0"/>
              <w:jc w:val="center"/>
              <w:rPr>
                <w:sz w:val="18"/>
                <w:szCs w:val="18"/>
              </w:rPr>
            </w:pPr>
            <w:r>
              <w:rPr>
                <w:sz w:val="18"/>
                <w:szCs w:val="18"/>
              </w:rPr>
              <w:t>2</w:t>
            </w:r>
          </w:p>
        </w:tc>
        <w:tc>
          <w:tcPr>
            <w:tcW w:w="427" w:type="dxa"/>
            <w:vAlign w:val="center"/>
          </w:tcPr>
          <w:p w:rsidR="007B224B" w:rsidRDefault="007B224B" w:rsidP="00712B8E">
            <w:pPr>
              <w:adjustRightInd w:val="0"/>
              <w:snapToGrid w:val="0"/>
              <w:jc w:val="center"/>
              <w:rPr>
                <w:sz w:val="18"/>
                <w:szCs w:val="18"/>
              </w:rPr>
            </w:pPr>
            <w:r>
              <w:rPr>
                <w:sz w:val="18"/>
                <w:szCs w:val="18"/>
              </w:rPr>
              <w:t>2</w:t>
            </w:r>
          </w:p>
        </w:tc>
        <w:tc>
          <w:tcPr>
            <w:tcW w:w="378" w:type="dxa"/>
            <w:vAlign w:val="center"/>
          </w:tcPr>
          <w:p w:rsidR="007B224B" w:rsidRDefault="007B224B" w:rsidP="00712B8E">
            <w:pPr>
              <w:adjustRightInd w:val="0"/>
              <w:snapToGrid w:val="0"/>
              <w:jc w:val="center"/>
              <w:rPr>
                <w:sz w:val="18"/>
                <w:szCs w:val="18"/>
              </w:rPr>
            </w:pPr>
          </w:p>
        </w:tc>
        <w:tc>
          <w:tcPr>
            <w:tcW w:w="378" w:type="dxa"/>
            <w:vAlign w:val="center"/>
          </w:tcPr>
          <w:p w:rsidR="007B224B" w:rsidRDefault="007B224B" w:rsidP="00712B8E">
            <w:pPr>
              <w:adjustRightInd w:val="0"/>
              <w:snapToGrid w:val="0"/>
              <w:ind w:left="-57" w:right="-57"/>
              <w:jc w:val="center"/>
              <w:rPr>
                <w:sz w:val="18"/>
                <w:szCs w:val="18"/>
              </w:rPr>
            </w:pPr>
          </w:p>
        </w:tc>
        <w:tc>
          <w:tcPr>
            <w:tcW w:w="336" w:type="dxa"/>
            <w:vAlign w:val="center"/>
          </w:tcPr>
          <w:p w:rsidR="007B224B" w:rsidRDefault="007B224B" w:rsidP="00712B8E">
            <w:pPr>
              <w:adjustRightInd w:val="0"/>
              <w:snapToGrid w:val="0"/>
              <w:ind w:left="-57" w:right="-57"/>
              <w:jc w:val="center"/>
              <w:rPr>
                <w:sz w:val="18"/>
                <w:szCs w:val="18"/>
              </w:rPr>
            </w:pPr>
          </w:p>
        </w:tc>
        <w:tc>
          <w:tcPr>
            <w:tcW w:w="336" w:type="dxa"/>
            <w:vAlign w:val="center"/>
          </w:tcPr>
          <w:p w:rsidR="007B224B" w:rsidRDefault="007B224B" w:rsidP="00712B8E">
            <w:pPr>
              <w:adjustRightInd w:val="0"/>
              <w:snapToGrid w:val="0"/>
              <w:ind w:left="-57" w:right="-57"/>
              <w:jc w:val="center"/>
              <w:rPr>
                <w:sz w:val="18"/>
                <w:szCs w:val="18"/>
              </w:rPr>
            </w:pPr>
          </w:p>
        </w:tc>
        <w:tc>
          <w:tcPr>
            <w:tcW w:w="462" w:type="dxa"/>
            <w:vAlign w:val="center"/>
          </w:tcPr>
          <w:p w:rsidR="007B224B" w:rsidRDefault="007B224B" w:rsidP="00712B8E">
            <w:pPr>
              <w:adjustRightInd w:val="0"/>
              <w:snapToGrid w:val="0"/>
              <w:ind w:left="-57" w:right="-57"/>
              <w:jc w:val="center"/>
              <w:rPr>
                <w:sz w:val="18"/>
                <w:szCs w:val="18"/>
              </w:rPr>
            </w:pPr>
            <w:r>
              <w:rPr>
                <w:rFonts w:ascii="宋体" w:hAnsi="宋体" w:cs="宋体" w:hint="eastAsia"/>
                <w:kern w:val="0"/>
                <w:sz w:val="18"/>
                <w:szCs w:val="18"/>
              </w:rPr>
              <w:t>√</w:t>
            </w:r>
          </w:p>
        </w:tc>
        <w:tc>
          <w:tcPr>
            <w:tcW w:w="476" w:type="dxa"/>
            <w:vAlign w:val="center"/>
          </w:tcPr>
          <w:p w:rsidR="007B224B" w:rsidRDefault="007B224B" w:rsidP="00712B8E">
            <w:pPr>
              <w:adjustRightInd w:val="0"/>
              <w:snapToGrid w:val="0"/>
              <w:ind w:left="-57" w:right="-57"/>
              <w:jc w:val="center"/>
              <w:rPr>
                <w:sz w:val="18"/>
                <w:szCs w:val="18"/>
              </w:rPr>
            </w:pPr>
          </w:p>
        </w:tc>
      </w:tr>
      <w:tr w:rsidR="007B224B" w:rsidTr="00231BD9">
        <w:trPr>
          <w:cantSplit/>
          <w:trHeight w:val="333"/>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utoSpaceDE w:val="0"/>
              <w:autoSpaceDN w:val="0"/>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4"/>
                <w:sz w:val="18"/>
                <w:szCs w:val="18"/>
              </w:rPr>
            </w:pPr>
          </w:p>
        </w:tc>
        <w:tc>
          <w:tcPr>
            <w:tcW w:w="1881" w:type="dxa"/>
            <w:vAlign w:val="center"/>
          </w:tcPr>
          <w:p w:rsidR="007B224B" w:rsidRDefault="007B224B" w:rsidP="00712B8E">
            <w:pPr>
              <w:adjustRightInd w:val="0"/>
              <w:snapToGrid w:val="0"/>
              <w:jc w:val="center"/>
              <w:rPr>
                <w:sz w:val="18"/>
                <w:szCs w:val="18"/>
              </w:rPr>
            </w:pPr>
            <w:r>
              <w:rPr>
                <w:rFonts w:hint="eastAsia"/>
                <w:sz w:val="18"/>
                <w:szCs w:val="18"/>
              </w:rPr>
              <w:t>日语写作</w:t>
            </w:r>
          </w:p>
        </w:tc>
        <w:tc>
          <w:tcPr>
            <w:tcW w:w="480" w:type="dxa"/>
            <w:vAlign w:val="center"/>
          </w:tcPr>
          <w:p w:rsidR="007B224B" w:rsidRDefault="007B224B" w:rsidP="00712B8E">
            <w:pPr>
              <w:adjustRightInd w:val="0"/>
              <w:snapToGrid w:val="0"/>
              <w:jc w:val="center"/>
              <w:rPr>
                <w:sz w:val="18"/>
                <w:szCs w:val="18"/>
              </w:rPr>
            </w:pPr>
            <w:r>
              <w:rPr>
                <w:sz w:val="18"/>
                <w:szCs w:val="18"/>
              </w:rPr>
              <w:t>34</w:t>
            </w:r>
          </w:p>
        </w:tc>
        <w:tc>
          <w:tcPr>
            <w:tcW w:w="308" w:type="dxa"/>
            <w:vAlign w:val="center"/>
          </w:tcPr>
          <w:p w:rsidR="007B224B" w:rsidRDefault="007B224B" w:rsidP="00712B8E">
            <w:pPr>
              <w:adjustRightInd w:val="0"/>
              <w:snapToGrid w:val="0"/>
              <w:ind w:left="-57" w:right="-57"/>
              <w:jc w:val="center"/>
              <w:rPr>
                <w:sz w:val="18"/>
                <w:szCs w:val="18"/>
              </w:rPr>
            </w:pPr>
            <w:r>
              <w:rPr>
                <w:sz w:val="18"/>
                <w:szCs w:val="18"/>
              </w:rPr>
              <w:t>2</w:t>
            </w:r>
          </w:p>
        </w:tc>
        <w:tc>
          <w:tcPr>
            <w:tcW w:w="392" w:type="dxa"/>
            <w:vAlign w:val="center"/>
          </w:tcPr>
          <w:p w:rsidR="007B224B" w:rsidRDefault="007B224B" w:rsidP="00712B8E">
            <w:pPr>
              <w:adjustRightInd w:val="0"/>
              <w:snapToGrid w:val="0"/>
              <w:jc w:val="center"/>
              <w:rPr>
                <w:sz w:val="18"/>
                <w:szCs w:val="18"/>
              </w:rPr>
            </w:pPr>
            <w:r>
              <w:rPr>
                <w:sz w:val="18"/>
                <w:szCs w:val="18"/>
              </w:rPr>
              <w:t>14</w:t>
            </w:r>
          </w:p>
        </w:tc>
        <w:tc>
          <w:tcPr>
            <w:tcW w:w="540" w:type="dxa"/>
            <w:vAlign w:val="center"/>
          </w:tcPr>
          <w:p w:rsidR="007B224B" w:rsidRDefault="007B224B" w:rsidP="00712B8E">
            <w:pPr>
              <w:adjustRightInd w:val="0"/>
              <w:snapToGrid w:val="0"/>
              <w:jc w:val="center"/>
              <w:rPr>
                <w:sz w:val="18"/>
                <w:szCs w:val="18"/>
              </w:rPr>
            </w:pPr>
            <w:r>
              <w:rPr>
                <w:sz w:val="18"/>
                <w:szCs w:val="18"/>
              </w:rPr>
              <w:t>20</w:t>
            </w:r>
          </w:p>
        </w:tc>
        <w:tc>
          <w:tcPr>
            <w:tcW w:w="514" w:type="dxa"/>
            <w:vAlign w:val="center"/>
          </w:tcPr>
          <w:p w:rsidR="007B224B" w:rsidRDefault="007B224B" w:rsidP="00712B8E">
            <w:pPr>
              <w:adjustRightInd w:val="0"/>
              <w:snapToGrid w:val="0"/>
              <w:ind w:left="-57" w:right="-57"/>
              <w:jc w:val="center"/>
              <w:rPr>
                <w:sz w:val="18"/>
                <w:szCs w:val="18"/>
              </w:rPr>
            </w:pPr>
          </w:p>
        </w:tc>
        <w:tc>
          <w:tcPr>
            <w:tcW w:w="350" w:type="dxa"/>
            <w:vAlign w:val="center"/>
          </w:tcPr>
          <w:p w:rsidR="007B224B" w:rsidRDefault="007B224B" w:rsidP="00712B8E">
            <w:pPr>
              <w:adjustRightInd w:val="0"/>
              <w:snapToGrid w:val="0"/>
              <w:jc w:val="center"/>
              <w:rPr>
                <w:sz w:val="18"/>
                <w:szCs w:val="18"/>
              </w:rPr>
            </w:pPr>
          </w:p>
        </w:tc>
        <w:tc>
          <w:tcPr>
            <w:tcW w:w="321" w:type="dxa"/>
            <w:vAlign w:val="center"/>
          </w:tcPr>
          <w:p w:rsidR="007B224B" w:rsidRDefault="007B224B" w:rsidP="00712B8E">
            <w:pPr>
              <w:adjustRightInd w:val="0"/>
              <w:snapToGrid w:val="0"/>
              <w:jc w:val="center"/>
              <w:rPr>
                <w:sz w:val="18"/>
                <w:szCs w:val="18"/>
              </w:rPr>
            </w:pPr>
          </w:p>
        </w:tc>
        <w:tc>
          <w:tcPr>
            <w:tcW w:w="497" w:type="dxa"/>
            <w:vAlign w:val="center"/>
          </w:tcPr>
          <w:p w:rsidR="007B224B" w:rsidRDefault="007B224B" w:rsidP="00712B8E">
            <w:pPr>
              <w:adjustRightInd w:val="0"/>
              <w:snapToGrid w:val="0"/>
              <w:jc w:val="center"/>
              <w:rPr>
                <w:sz w:val="18"/>
                <w:szCs w:val="18"/>
              </w:rPr>
            </w:pPr>
          </w:p>
        </w:tc>
        <w:tc>
          <w:tcPr>
            <w:tcW w:w="427" w:type="dxa"/>
            <w:vAlign w:val="center"/>
          </w:tcPr>
          <w:p w:rsidR="007B224B" w:rsidRDefault="007B224B" w:rsidP="00712B8E">
            <w:pPr>
              <w:adjustRightInd w:val="0"/>
              <w:snapToGrid w:val="0"/>
              <w:jc w:val="center"/>
              <w:rPr>
                <w:sz w:val="18"/>
                <w:szCs w:val="18"/>
              </w:rPr>
            </w:pPr>
            <w:r>
              <w:rPr>
                <w:sz w:val="18"/>
                <w:szCs w:val="18"/>
              </w:rPr>
              <w:t>2</w:t>
            </w:r>
          </w:p>
        </w:tc>
        <w:tc>
          <w:tcPr>
            <w:tcW w:w="378" w:type="dxa"/>
            <w:vAlign w:val="center"/>
          </w:tcPr>
          <w:p w:rsidR="007B224B" w:rsidRDefault="007B224B" w:rsidP="00712B8E">
            <w:pPr>
              <w:adjustRightInd w:val="0"/>
              <w:snapToGrid w:val="0"/>
              <w:jc w:val="center"/>
              <w:rPr>
                <w:sz w:val="18"/>
                <w:szCs w:val="18"/>
              </w:rPr>
            </w:pPr>
          </w:p>
        </w:tc>
        <w:tc>
          <w:tcPr>
            <w:tcW w:w="378" w:type="dxa"/>
            <w:vAlign w:val="center"/>
          </w:tcPr>
          <w:p w:rsidR="007B224B" w:rsidRDefault="007B224B" w:rsidP="00712B8E">
            <w:pPr>
              <w:adjustRightInd w:val="0"/>
              <w:snapToGrid w:val="0"/>
              <w:ind w:left="-57" w:right="-57"/>
              <w:jc w:val="center"/>
              <w:rPr>
                <w:sz w:val="18"/>
                <w:szCs w:val="18"/>
              </w:rPr>
            </w:pPr>
          </w:p>
        </w:tc>
        <w:tc>
          <w:tcPr>
            <w:tcW w:w="336" w:type="dxa"/>
            <w:vAlign w:val="center"/>
          </w:tcPr>
          <w:p w:rsidR="007B224B" w:rsidRDefault="007B224B" w:rsidP="00712B8E">
            <w:pPr>
              <w:adjustRightInd w:val="0"/>
              <w:snapToGrid w:val="0"/>
              <w:ind w:left="-57" w:right="-57"/>
              <w:jc w:val="center"/>
              <w:rPr>
                <w:sz w:val="18"/>
                <w:szCs w:val="18"/>
              </w:rPr>
            </w:pPr>
          </w:p>
        </w:tc>
        <w:tc>
          <w:tcPr>
            <w:tcW w:w="336" w:type="dxa"/>
            <w:vAlign w:val="center"/>
          </w:tcPr>
          <w:p w:rsidR="007B224B" w:rsidRDefault="007B224B" w:rsidP="00712B8E">
            <w:pPr>
              <w:adjustRightInd w:val="0"/>
              <w:snapToGrid w:val="0"/>
              <w:ind w:left="-57" w:right="-57"/>
              <w:jc w:val="center"/>
              <w:rPr>
                <w:sz w:val="18"/>
                <w:szCs w:val="18"/>
              </w:rPr>
            </w:pPr>
          </w:p>
        </w:tc>
        <w:tc>
          <w:tcPr>
            <w:tcW w:w="462" w:type="dxa"/>
            <w:vAlign w:val="center"/>
          </w:tcPr>
          <w:p w:rsidR="007B224B" w:rsidRDefault="007B224B" w:rsidP="00712B8E">
            <w:pPr>
              <w:adjustRightInd w:val="0"/>
              <w:snapToGrid w:val="0"/>
              <w:ind w:left="-57" w:right="-57"/>
              <w:jc w:val="center"/>
              <w:rPr>
                <w:sz w:val="18"/>
                <w:szCs w:val="18"/>
              </w:rPr>
            </w:pPr>
          </w:p>
        </w:tc>
        <w:tc>
          <w:tcPr>
            <w:tcW w:w="476" w:type="dxa"/>
            <w:vAlign w:val="center"/>
          </w:tcPr>
          <w:p w:rsidR="007B224B" w:rsidRDefault="007B224B" w:rsidP="00712B8E">
            <w:pPr>
              <w:adjustRightInd w:val="0"/>
              <w:snapToGrid w:val="0"/>
              <w:ind w:left="-57" w:right="-57"/>
              <w:jc w:val="center"/>
              <w:rPr>
                <w:sz w:val="18"/>
                <w:szCs w:val="18"/>
              </w:rPr>
            </w:pPr>
            <w:r>
              <w:rPr>
                <w:rFonts w:ascii="宋体" w:hAnsi="宋体" w:cs="宋体" w:hint="eastAsia"/>
                <w:kern w:val="0"/>
                <w:sz w:val="18"/>
                <w:szCs w:val="18"/>
              </w:rPr>
              <w:t>√</w:t>
            </w:r>
          </w:p>
        </w:tc>
      </w:tr>
      <w:tr w:rsidR="007B224B" w:rsidTr="00231BD9">
        <w:trPr>
          <w:cantSplit/>
          <w:trHeight w:val="284"/>
          <w:jc w:val="center"/>
        </w:trPr>
        <w:tc>
          <w:tcPr>
            <w:tcW w:w="451" w:type="dxa"/>
            <w:vMerge/>
          </w:tcPr>
          <w:p w:rsidR="007B224B" w:rsidRDefault="007B224B" w:rsidP="000E111D">
            <w:pPr>
              <w:adjustRightInd w:val="0"/>
              <w:snapToGrid w:val="0"/>
              <w:ind w:right="-57"/>
              <w:jc w:val="center"/>
              <w:rPr>
                <w:sz w:val="18"/>
                <w:szCs w:val="18"/>
              </w:rPr>
            </w:pPr>
          </w:p>
        </w:tc>
        <w:tc>
          <w:tcPr>
            <w:tcW w:w="434" w:type="dxa"/>
            <w:vAlign w:val="center"/>
          </w:tcPr>
          <w:p w:rsidR="007B224B" w:rsidRDefault="007B224B" w:rsidP="000E111D">
            <w:pPr>
              <w:adjustRightInd w:val="0"/>
              <w:snapToGrid w:val="0"/>
              <w:ind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2"/>
                <w:sz w:val="18"/>
                <w:szCs w:val="18"/>
              </w:rPr>
            </w:pPr>
          </w:p>
        </w:tc>
        <w:tc>
          <w:tcPr>
            <w:tcW w:w="1881" w:type="dxa"/>
            <w:vAlign w:val="center"/>
          </w:tcPr>
          <w:p w:rsidR="007B224B" w:rsidRDefault="007B224B" w:rsidP="00712B8E">
            <w:pPr>
              <w:adjustRightInd w:val="0"/>
              <w:snapToGrid w:val="0"/>
              <w:jc w:val="center"/>
              <w:rPr>
                <w:sz w:val="18"/>
                <w:szCs w:val="18"/>
              </w:rPr>
            </w:pPr>
            <w:r>
              <w:rPr>
                <w:rFonts w:hint="eastAsia"/>
                <w:sz w:val="18"/>
                <w:szCs w:val="18"/>
              </w:rPr>
              <w:t>日语会话</w:t>
            </w:r>
          </w:p>
        </w:tc>
        <w:tc>
          <w:tcPr>
            <w:tcW w:w="480" w:type="dxa"/>
            <w:vAlign w:val="center"/>
          </w:tcPr>
          <w:p w:rsidR="007B224B" w:rsidRDefault="007B224B" w:rsidP="00712B8E">
            <w:pPr>
              <w:adjustRightInd w:val="0"/>
              <w:snapToGrid w:val="0"/>
              <w:jc w:val="center"/>
              <w:rPr>
                <w:sz w:val="18"/>
                <w:szCs w:val="18"/>
              </w:rPr>
            </w:pPr>
            <w:r>
              <w:rPr>
                <w:sz w:val="18"/>
                <w:szCs w:val="18"/>
              </w:rPr>
              <w:t>34</w:t>
            </w:r>
          </w:p>
        </w:tc>
        <w:tc>
          <w:tcPr>
            <w:tcW w:w="308" w:type="dxa"/>
            <w:vAlign w:val="center"/>
          </w:tcPr>
          <w:p w:rsidR="007B224B" w:rsidRDefault="007B224B" w:rsidP="00712B8E">
            <w:pPr>
              <w:adjustRightInd w:val="0"/>
              <w:snapToGrid w:val="0"/>
              <w:ind w:left="-57" w:right="-57"/>
              <w:jc w:val="center"/>
              <w:rPr>
                <w:sz w:val="18"/>
                <w:szCs w:val="18"/>
              </w:rPr>
            </w:pPr>
            <w:r>
              <w:rPr>
                <w:sz w:val="18"/>
                <w:szCs w:val="18"/>
              </w:rPr>
              <w:t>2</w:t>
            </w:r>
          </w:p>
        </w:tc>
        <w:tc>
          <w:tcPr>
            <w:tcW w:w="392" w:type="dxa"/>
            <w:vAlign w:val="center"/>
          </w:tcPr>
          <w:p w:rsidR="007B224B" w:rsidRDefault="007B224B" w:rsidP="00712B8E">
            <w:pPr>
              <w:adjustRightInd w:val="0"/>
              <w:snapToGrid w:val="0"/>
              <w:jc w:val="center"/>
              <w:rPr>
                <w:sz w:val="18"/>
                <w:szCs w:val="18"/>
              </w:rPr>
            </w:pPr>
            <w:r>
              <w:rPr>
                <w:sz w:val="18"/>
                <w:szCs w:val="18"/>
              </w:rPr>
              <w:t>14</w:t>
            </w:r>
          </w:p>
        </w:tc>
        <w:tc>
          <w:tcPr>
            <w:tcW w:w="540" w:type="dxa"/>
            <w:vAlign w:val="center"/>
          </w:tcPr>
          <w:p w:rsidR="007B224B" w:rsidRDefault="007B224B" w:rsidP="00712B8E">
            <w:pPr>
              <w:adjustRightInd w:val="0"/>
              <w:snapToGrid w:val="0"/>
              <w:jc w:val="center"/>
              <w:rPr>
                <w:sz w:val="18"/>
                <w:szCs w:val="18"/>
              </w:rPr>
            </w:pPr>
            <w:r>
              <w:rPr>
                <w:sz w:val="18"/>
                <w:szCs w:val="18"/>
              </w:rPr>
              <w:t>20</w:t>
            </w:r>
          </w:p>
        </w:tc>
        <w:tc>
          <w:tcPr>
            <w:tcW w:w="514" w:type="dxa"/>
            <w:vAlign w:val="center"/>
          </w:tcPr>
          <w:p w:rsidR="007B224B" w:rsidRDefault="007B224B" w:rsidP="00712B8E">
            <w:pPr>
              <w:adjustRightInd w:val="0"/>
              <w:snapToGrid w:val="0"/>
              <w:ind w:left="-57" w:right="-57"/>
              <w:jc w:val="center"/>
              <w:rPr>
                <w:sz w:val="18"/>
                <w:szCs w:val="18"/>
              </w:rPr>
            </w:pPr>
          </w:p>
        </w:tc>
        <w:tc>
          <w:tcPr>
            <w:tcW w:w="350" w:type="dxa"/>
            <w:vAlign w:val="center"/>
          </w:tcPr>
          <w:p w:rsidR="007B224B" w:rsidRDefault="007B224B" w:rsidP="00712B8E">
            <w:pPr>
              <w:adjustRightInd w:val="0"/>
              <w:snapToGrid w:val="0"/>
              <w:jc w:val="center"/>
              <w:rPr>
                <w:sz w:val="18"/>
                <w:szCs w:val="18"/>
              </w:rPr>
            </w:pPr>
          </w:p>
        </w:tc>
        <w:tc>
          <w:tcPr>
            <w:tcW w:w="321" w:type="dxa"/>
            <w:vAlign w:val="center"/>
          </w:tcPr>
          <w:p w:rsidR="007B224B" w:rsidRDefault="007B224B" w:rsidP="00712B8E">
            <w:pPr>
              <w:adjustRightInd w:val="0"/>
              <w:snapToGrid w:val="0"/>
              <w:jc w:val="center"/>
              <w:rPr>
                <w:sz w:val="18"/>
                <w:szCs w:val="18"/>
              </w:rPr>
            </w:pPr>
            <w:r>
              <w:rPr>
                <w:sz w:val="18"/>
                <w:szCs w:val="18"/>
              </w:rPr>
              <w:t>2</w:t>
            </w:r>
          </w:p>
        </w:tc>
        <w:tc>
          <w:tcPr>
            <w:tcW w:w="497" w:type="dxa"/>
            <w:vAlign w:val="center"/>
          </w:tcPr>
          <w:p w:rsidR="007B224B" w:rsidRDefault="007B224B" w:rsidP="00712B8E">
            <w:pPr>
              <w:adjustRightInd w:val="0"/>
              <w:snapToGrid w:val="0"/>
              <w:jc w:val="center"/>
              <w:rPr>
                <w:sz w:val="18"/>
                <w:szCs w:val="18"/>
              </w:rPr>
            </w:pPr>
          </w:p>
        </w:tc>
        <w:tc>
          <w:tcPr>
            <w:tcW w:w="427" w:type="dxa"/>
            <w:vAlign w:val="center"/>
          </w:tcPr>
          <w:p w:rsidR="007B224B" w:rsidRDefault="007B224B" w:rsidP="00712B8E">
            <w:pPr>
              <w:adjustRightInd w:val="0"/>
              <w:snapToGrid w:val="0"/>
              <w:jc w:val="center"/>
              <w:rPr>
                <w:sz w:val="18"/>
                <w:szCs w:val="18"/>
              </w:rPr>
            </w:pPr>
          </w:p>
        </w:tc>
        <w:tc>
          <w:tcPr>
            <w:tcW w:w="378" w:type="dxa"/>
            <w:vAlign w:val="center"/>
          </w:tcPr>
          <w:p w:rsidR="007B224B" w:rsidRDefault="007B224B" w:rsidP="00712B8E">
            <w:pPr>
              <w:adjustRightInd w:val="0"/>
              <w:snapToGrid w:val="0"/>
              <w:jc w:val="center"/>
              <w:rPr>
                <w:sz w:val="18"/>
                <w:szCs w:val="18"/>
              </w:rPr>
            </w:pPr>
          </w:p>
        </w:tc>
        <w:tc>
          <w:tcPr>
            <w:tcW w:w="378" w:type="dxa"/>
            <w:vAlign w:val="center"/>
          </w:tcPr>
          <w:p w:rsidR="007B224B" w:rsidRDefault="007B224B" w:rsidP="00712B8E">
            <w:pPr>
              <w:adjustRightInd w:val="0"/>
              <w:snapToGrid w:val="0"/>
              <w:ind w:left="-57" w:right="-57"/>
              <w:jc w:val="center"/>
              <w:rPr>
                <w:sz w:val="18"/>
                <w:szCs w:val="18"/>
              </w:rPr>
            </w:pPr>
          </w:p>
        </w:tc>
        <w:tc>
          <w:tcPr>
            <w:tcW w:w="336" w:type="dxa"/>
            <w:vAlign w:val="center"/>
          </w:tcPr>
          <w:p w:rsidR="007B224B" w:rsidRDefault="007B224B" w:rsidP="00712B8E">
            <w:pPr>
              <w:adjustRightInd w:val="0"/>
              <w:snapToGrid w:val="0"/>
              <w:ind w:left="-57" w:right="-57"/>
              <w:jc w:val="center"/>
              <w:rPr>
                <w:sz w:val="18"/>
                <w:szCs w:val="18"/>
              </w:rPr>
            </w:pPr>
          </w:p>
        </w:tc>
        <w:tc>
          <w:tcPr>
            <w:tcW w:w="336" w:type="dxa"/>
            <w:vAlign w:val="center"/>
          </w:tcPr>
          <w:p w:rsidR="007B224B" w:rsidRDefault="007B224B" w:rsidP="00712B8E">
            <w:pPr>
              <w:adjustRightInd w:val="0"/>
              <w:snapToGrid w:val="0"/>
              <w:ind w:left="-57" w:right="-57"/>
              <w:jc w:val="center"/>
              <w:rPr>
                <w:sz w:val="18"/>
                <w:szCs w:val="18"/>
              </w:rPr>
            </w:pPr>
          </w:p>
        </w:tc>
        <w:tc>
          <w:tcPr>
            <w:tcW w:w="462" w:type="dxa"/>
            <w:vAlign w:val="center"/>
          </w:tcPr>
          <w:p w:rsidR="007B224B" w:rsidRDefault="007B224B" w:rsidP="00712B8E">
            <w:pPr>
              <w:adjustRightInd w:val="0"/>
              <w:snapToGrid w:val="0"/>
              <w:ind w:left="-57" w:right="-57"/>
              <w:jc w:val="center"/>
              <w:rPr>
                <w:sz w:val="18"/>
                <w:szCs w:val="18"/>
              </w:rPr>
            </w:pPr>
          </w:p>
        </w:tc>
        <w:tc>
          <w:tcPr>
            <w:tcW w:w="476" w:type="dxa"/>
            <w:vAlign w:val="center"/>
          </w:tcPr>
          <w:p w:rsidR="007B224B" w:rsidRDefault="007B224B" w:rsidP="00712B8E">
            <w:pPr>
              <w:adjustRightInd w:val="0"/>
              <w:snapToGrid w:val="0"/>
              <w:ind w:left="-57" w:right="-57"/>
              <w:jc w:val="center"/>
              <w:rPr>
                <w:sz w:val="18"/>
                <w:szCs w:val="18"/>
              </w:rPr>
            </w:pPr>
            <w:r>
              <w:rPr>
                <w:rFonts w:ascii="宋体" w:hAnsi="宋体" w:cs="宋体" w:hint="eastAsia"/>
                <w:kern w:val="0"/>
                <w:sz w:val="18"/>
                <w:szCs w:val="18"/>
              </w:rPr>
              <w:t>√</w:t>
            </w:r>
          </w:p>
        </w:tc>
      </w:tr>
      <w:tr w:rsidR="007B224B" w:rsidRPr="00B545DD"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3393" w:type="dxa"/>
            <w:gridSpan w:val="4"/>
            <w:vAlign w:val="center"/>
          </w:tcPr>
          <w:p w:rsidR="007B224B" w:rsidRPr="00B545DD" w:rsidRDefault="007B224B" w:rsidP="000E111D">
            <w:pPr>
              <w:adjustRightInd w:val="0"/>
              <w:snapToGrid w:val="0"/>
              <w:ind w:right="-57"/>
              <w:jc w:val="center"/>
              <w:rPr>
                <w:b/>
                <w:spacing w:val="-2"/>
                <w:sz w:val="18"/>
                <w:szCs w:val="18"/>
              </w:rPr>
            </w:pPr>
            <w:r w:rsidRPr="00B545DD">
              <w:rPr>
                <w:rFonts w:hint="eastAsia"/>
                <w:b/>
                <w:spacing w:val="-2"/>
                <w:sz w:val="18"/>
                <w:szCs w:val="18"/>
              </w:rPr>
              <w:t>小计</w:t>
            </w:r>
          </w:p>
        </w:tc>
        <w:tc>
          <w:tcPr>
            <w:tcW w:w="480" w:type="dxa"/>
            <w:vAlign w:val="center"/>
          </w:tcPr>
          <w:p w:rsidR="007B224B" w:rsidRPr="00056405" w:rsidRDefault="007B224B" w:rsidP="000E111D">
            <w:pPr>
              <w:adjustRightInd w:val="0"/>
              <w:snapToGrid w:val="0"/>
              <w:ind w:left="-57" w:right="-57"/>
              <w:jc w:val="center"/>
              <w:rPr>
                <w:b/>
                <w:color w:val="FF0000"/>
                <w:sz w:val="18"/>
                <w:szCs w:val="18"/>
              </w:rPr>
            </w:pPr>
            <w:r w:rsidRPr="00056405">
              <w:rPr>
                <w:b/>
                <w:color w:val="FF0000"/>
                <w:sz w:val="18"/>
                <w:szCs w:val="18"/>
              </w:rPr>
              <w:t xml:space="preserve">960+ </w:t>
            </w:r>
            <w:r>
              <w:rPr>
                <w:b/>
                <w:color w:val="FF0000"/>
                <w:sz w:val="18"/>
                <w:szCs w:val="18"/>
              </w:rPr>
              <w:t>(26</w:t>
            </w:r>
            <w:r w:rsidRPr="00056405">
              <w:rPr>
                <w:b/>
                <w:color w:val="FF0000"/>
                <w:sz w:val="18"/>
                <w:szCs w:val="18"/>
              </w:rPr>
              <w:t>)</w:t>
            </w:r>
          </w:p>
        </w:tc>
        <w:tc>
          <w:tcPr>
            <w:tcW w:w="308" w:type="dxa"/>
            <w:vAlign w:val="center"/>
          </w:tcPr>
          <w:p w:rsidR="007B224B" w:rsidRPr="00B545DD" w:rsidRDefault="007B224B" w:rsidP="000E111D">
            <w:pPr>
              <w:adjustRightInd w:val="0"/>
              <w:snapToGrid w:val="0"/>
              <w:ind w:left="-57" w:right="-57"/>
              <w:jc w:val="center"/>
              <w:rPr>
                <w:b/>
                <w:sz w:val="18"/>
                <w:szCs w:val="18"/>
              </w:rPr>
            </w:pPr>
            <w:r>
              <w:rPr>
                <w:b/>
                <w:sz w:val="18"/>
                <w:szCs w:val="18"/>
              </w:rPr>
              <w:t>58</w:t>
            </w:r>
          </w:p>
        </w:tc>
        <w:tc>
          <w:tcPr>
            <w:tcW w:w="392" w:type="dxa"/>
            <w:vAlign w:val="center"/>
          </w:tcPr>
          <w:p w:rsidR="007B224B" w:rsidRPr="00B545DD" w:rsidRDefault="007B224B" w:rsidP="000E111D">
            <w:pPr>
              <w:adjustRightInd w:val="0"/>
              <w:snapToGrid w:val="0"/>
              <w:ind w:left="-57" w:right="-57"/>
              <w:jc w:val="center"/>
              <w:rPr>
                <w:b/>
                <w:sz w:val="18"/>
                <w:szCs w:val="18"/>
              </w:rPr>
            </w:pPr>
            <w:r>
              <w:rPr>
                <w:b/>
                <w:sz w:val="18"/>
                <w:szCs w:val="18"/>
              </w:rPr>
              <w:t>814</w:t>
            </w:r>
          </w:p>
        </w:tc>
        <w:tc>
          <w:tcPr>
            <w:tcW w:w="540" w:type="dxa"/>
            <w:vAlign w:val="center"/>
          </w:tcPr>
          <w:p w:rsidR="007B224B" w:rsidRPr="00056405" w:rsidRDefault="007B224B" w:rsidP="000E111D">
            <w:pPr>
              <w:adjustRightInd w:val="0"/>
              <w:snapToGrid w:val="0"/>
              <w:ind w:left="-57" w:right="-57"/>
              <w:jc w:val="center"/>
              <w:rPr>
                <w:b/>
                <w:color w:val="FF0000"/>
                <w:sz w:val="18"/>
                <w:szCs w:val="18"/>
              </w:rPr>
            </w:pPr>
            <w:r w:rsidRPr="00056405">
              <w:rPr>
                <w:b/>
                <w:color w:val="FF0000"/>
                <w:sz w:val="18"/>
                <w:szCs w:val="18"/>
              </w:rPr>
              <w:t xml:space="preserve">146+ </w:t>
            </w:r>
            <w:r>
              <w:rPr>
                <w:b/>
                <w:color w:val="FF0000"/>
                <w:sz w:val="18"/>
                <w:szCs w:val="18"/>
              </w:rPr>
              <w:t>(26</w:t>
            </w:r>
            <w:r w:rsidRPr="00056405">
              <w:rPr>
                <w:b/>
                <w:color w:val="FF0000"/>
                <w:sz w:val="18"/>
                <w:szCs w:val="18"/>
              </w:rPr>
              <w:t>)</w:t>
            </w:r>
          </w:p>
        </w:tc>
        <w:tc>
          <w:tcPr>
            <w:tcW w:w="514" w:type="dxa"/>
            <w:vAlign w:val="center"/>
          </w:tcPr>
          <w:p w:rsidR="007B224B" w:rsidRPr="00B545DD" w:rsidRDefault="007B224B" w:rsidP="000E111D">
            <w:pPr>
              <w:adjustRightInd w:val="0"/>
              <w:snapToGrid w:val="0"/>
              <w:ind w:left="-57" w:right="-57"/>
              <w:jc w:val="center"/>
              <w:rPr>
                <w:b/>
                <w:sz w:val="18"/>
                <w:szCs w:val="18"/>
              </w:rPr>
            </w:pPr>
          </w:p>
        </w:tc>
        <w:tc>
          <w:tcPr>
            <w:tcW w:w="350" w:type="dxa"/>
            <w:vAlign w:val="center"/>
          </w:tcPr>
          <w:p w:rsidR="007B224B" w:rsidRPr="00B545DD" w:rsidRDefault="007B224B" w:rsidP="000E111D">
            <w:pPr>
              <w:adjustRightInd w:val="0"/>
              <w:snapToGrid w:val="0"/>
              <w:ind w:left="-57" w:right="-57"/>
              <w:jc w:val="center"/>
              <w:rPr>
                <w:b/>
                <w:sz w:val="18"/>
                <w:szCs w:val="18"/>
              </w:rPr>
            </w:pPr>
            <w:r>
              <w:rPr>
                <w:b/>
                <w:sz w:val="18"/>
                <w:szCs w:val="18"/>
              </w:rPr>
              <w:t>12</w:t>
            </w:r>
          </w:p>
        </w:tc>
        <w:tc>
          <w:tcPr>
            <w:tcW w:w="321" w:type="dxa"/>
            <w:vAlign w:val="center"/>
          </w:tcPr>
          <w:p w:rsidR="007B224B" w:rsidRPr="00B545DD" w:rsidRDefault="007B224B" w:rsidP="000E111D">
            <w:pPr>
              <w:adjustRightInd w:val="0"/>
              <w:snapToGrid w:val="0"/>
              <w:ind w:left="-57" w:right="-57"/>
              <w:jc w:val="center"/>
              <w:rPr>
                <w:b/>
                <w:sz w:val="18"/>
                <w:szCs w:val="18"/>
              </w:rPr>
            </w:pPr>
            <w:r>
              <w:rPr>
                <w:b/>
                <w:sz w:val="18"/>
                <w:szCs w:val="18"/>
              </w:rPr>
              <w:t>12</w:t>
            </w:r>
          </w:p>
        </w:tc>
        <w:tc>
          <w:tcPr>
            <w:tcW w:w="497" w:type="dxa"/>
            <w:vAlign w:val="center"/>
          </w:tcPr>
          <w:p w:rsidR="007B224B" w:rsidRPr="00B545DD" w:rsidRDefault="007B224B" w:rsidP="000E111D">
            <w:pPr>
              <w:adjustRightInd w:val="0"/>
              <w:snapToGrid w:val="0"/>
              <w:ind w:left="-57" w:right="-57"/>
              <w:jc w:val="center"/>
              <w:rPr>
                <w:b/>
                <w:sz w:val="18"/>
                <w:szCs w:val="18"/>
              </w:rPr>
            </w:pPr>
            <w:r>
              <w:rPr>
                <w:b/>
                <w:sz w:val="18"/>
                <w:szCs w:val="18"/>
              </w:rPr>
              <w:t>10</w:t>
            </w:r>
          </w:p>
        </w:tc>
        <w:tc>
          <w:tcPr>
            <w:tcW w:w="427" w:type="dxa"/>
            <w:vAlign w:val="center"/>
          </w:tcPr>
          <w:p w:rsidR="007B224B" w:rsidRPr="00B545DD" w:rsidRDefault="007B224B" w:rsidP="000E111D">
            <w:pPr>
              <w:adjustRightInd w:val="0"/>
              <w:snapToGrid w:val="0"/>
              <w:ind w:left="-57" w:right="-57"/>
              <w:jc w:val="center"/>
              <w:rPr>
                <w:b/>
                <w:sz w:val="18"/>
                <w:szCs w:val="18"/>
              </w:rPr>
            </w:pPr>
            <w:r>
              <w:rPr>
                <w:b/>
                <w:sz w:val="18"/>
                <w:szCs w:val="18"/>
              </w:rPr>
              <w:t>12</w:t>
            </w:r>
          </w:p>
        </w:tc>
        <w:tc>
          <w:tcPr>
            <w:tcW w:w="378" w:type="dxa"/>
            <w:vAlign w:val="center"/>
          </w:tcPr>
          <w:p w:rsidR="007B224B" w:rsidRPr="00B545DD" w:rsidRDefault="007B224B" w:rsidP="000E111D">
            <w:pPr>
              <w:adjustRightInd w:val="0"/>
              <w:snapToGrid w:val="0"/>
              <w:ind w:left="-57" w:right="-57"/>
              <w:jc w:val="center"/>
              <w:rPr>
                <w:b/>
                <w:sz w:val="18"/>
                <w:szCs w:val="18"/>
              </w:rPr>
            </w:pPr>
            <w:r>
              <w:rPr>
                <w:b/>
                <w:sz w:val="18"/>
                <w:szCs w:val="18"/>
              </w:rPr>
              <w:t>6</w:t>
            </w:r>
          </w:p>
        </w:tc>
        <w:tc>
          <w:tcPr>
            <w:tcW w:w="378" w:type="dxa"/>
            <w:vAlign w:val="center"/>
          </w:tcPr>
          <w:p w:rsidR="007B224B" w:rsidRPr="00B545DD" w:rsidRDefault="007B224B" w:rsidP="000E111D">
            <w:pPr>
              <w:adjustRightInd w:val="0"/>
              <w:snapToGrid w:val="0"/>
              <w:ind w:left="-57" w:right="-57"/>
              <w:jc w:val="center"/>
              <w:rPr>
                <w:b/>
                <w:sz w:val="18"/>
                <w:szCs w:val="18"/>
              </w:rPr>
            </w:pPr>
            <w:r>
              <w:rPr>
                <w:b/>
                <w:sz w:val="18"/>
                <w:szCs w:val="18"/>
              </w:rPr>
              <w:t>4</w:t>
            </w:r>
          </w:p>
        </w:tc>
        <w:tc>
          <w:tcPr>
            <w:tcW w:w="336" w:type="dxa"/>
            <w:vAlign w:val="center"/>
          </w:tcPr>
          <w:p w:rsidR="007B224B" w:rsidRPr="00B545DD" w:rsidRDefault="007B224B" w:rsidP="000E111D">
            <w:pPr>
              <w:adjustRightInd w:val="0"/>
              <w:snapToGrid w:val="0"/>
              <w:ind w:left="-57" w:right="-57"/>
              <w:jc w:val="center"/>
              <w:rPr>
                <w:b/>
                <w:sz w:val="18"/>
                <w:szCs w:val="18"/>
              </w:rPr>
            </w:pPr>
            <w:r w:rsidRPr="00B545DD">
              <w:rPr>
                <w:b/>
                <w:sz w:val="18"/>
                <w:szCs w:val="18"/>
              </w:rPr>
              <w:t>4</w:t>
            </w:r>
          </w:p>
        </w:tc>
        <w:tc>
          <w:tcPr>
            <w:tcW w:w="336" w:type="dxa"/>
            <w:vAlign w:val="center"/>
          </w:tcPr>
          <w:p w:rsidR="007B224B" w:rsidRPr="00B545DD" w:rsidRDefault="007B224B" w:rsidP="000E111D">
            <w:pPr>
              <w:adjustRightInd w:val="0"/>
              <w:snapToGrid w:val="0"/>
              <w:ind w:left="-57" w:right="-57"/>
              <w:jc w:val="center"/>
              <w:rPr>
                <w:b/>
                <w:sz w:val="18"/>
                <w:szCs w:val="18"/>
              </w:rPr>
            </w:pPr>
          </w:p>
        </w:tc>
        <w:tc>
          <w:tcPr>
            <w:tcW w:w="462" w:type="dxa"/>
            <w:vAlign w:val="center"/>
          </w:tcPr>
          <w:p w:rsidR="007B224B" w:rsidRPr="00B545DD" w:rsidRDefault="007B224B" w:rsidP="000E111D">
            <w:pPr>
              <w:adjustRightInd w:val="0"/>
              <w:snapToGrid w:val="0"/>
              <w:ind w:left="-57" w:right="-57"/>
              <w:jc w:val="center"/>
              <w:rPr>
                <w:b/>
                <w:sz w:val="18"/>
                <w:szCs w:val="18"/>
              </w:rPr>
            </w:pPr>
          </w:p>
        </w:tc>
        <w:tc>
          <w:tcPr>
            <w:tcW w:w="476" w:type="dxa"/>
            <w:vAlign w:val="center"/>
          </w:tcPr>
          <w:p w:rsidR="007B224B" w:rsidRPr="00B545DD" w:rsidRDefault="007B224B" w:rsidP="000E111D">
            <w:pPr>
              <w:adjustRightInd w:val="0"/>
              <w:snapToGrid w:val="0"/>
              <w:ind w:left="-57" w:right="-57"/>
              <w:jc w:val="center"/>
              <w:rPr>
                <w:b/>
                <w:sz w:val="18"/>
                <w:szCs w:val="18"/>
              </w:rPr>
            </w:pPr>
          </w:p>
        </w:tc>
      </w:tr>
      <w:tr w:rsidR="007B224B" w:rsidTr="00231BD9">
        <w:trPr>
          <w:cantSplit/>
          <w:trHeight w:val="284"/>
          <w:jc w:val="center"/>
        </w:trPr>
        <w:tc>
          <w:tcPr>
            <w:tcW w:w="451" w:type="dxa"/>
            <w:vMerge w:val="restart"/>
            <w:vAlign w:val="center"/>
          </w:tcPr>
          <w:p w:rsidR="007B224B" w:rsidRDefault="007B224B" w:rsidP="000E111D">
            <w:pPr>
              <w:adjustRightInd w:val="0"/>
              <w:snapToGrid w:val="0"/>
              <w:ind w:left="-57" w:right="-57"/>
              <w:jc w:val="center"/>
              <w:rPr>
                <w:sz w:val="18"/>
                <w:szCs w:val="18"/>
              </w:rPr>
            </w:pPr>
            <w:r>
              <w:rPr>
                <w:rFonts w:hint="eastAsia"/>
                <w:sz w:val="18"/>
                <w:szCs w:val="18"/>
              </w:rPr>
              <w:t>选</w:t>
            </w:r>
            <w:r>
              <w:rPr>
                <w:sz w:val="18"/>
                <w:szCs w:val="18"/>
              </w:rPr>
              <w:br/>
            </w:r>
            <w:r>
              <w:rPr>
                <w:sz w:val="18"/>
                <w:szCs w:val="18"/>
              </w:rPr>
              <w:br/>
            </w:r>
            <w:r>
              <w:rPr>
                <w:rFonts w:hint="eastAsia"/>
                <w:sz w:val="18"/>
                <w:szCs w:val="18"/>
              </w:rPr>
              <w:t>修</w:t>
            </w:r>
            <w:r>
              <w:rPr>
                <w:sz w:val="18"/>
                <w:szCs w:val="18"/>
              </w:rPr>
              <w:br/>
            </w:r>
            <w:r>
              <w:rPr>
                <w:sz w:val="18"/>
                <w:szCs w:val="18"/>
              </w:rPr>
              <w:br/>
            </w:r>
            <w:r>
              <w:rPr>
                <w:rFonts w:hint="eastAsia"/>
                <w:sz w:val="18"/>
                <w:szCs w:val="18"/>
              </w:rPr>
              <w:t>课</w:t>
            </w:r>
            <w:r>
              <w:rPr>
                <w:sz w:val="18"/>
                <w:szCs w:val="18"/>
              </w:rPr>
              <w:br/>
            </w:r>
            <w:r>
              <w:rPr>
                <w:sz w:val="18"/>
                <w:szCs w:val="18"/>
              </w:rPr>
              <w:br/>
            </w:r>
            <w:r>
              <w:rPr>
                <w:rFonts w:hint="eastAsia"/>
                <w:sz w:val="18"/>
                <w:szCs w:val="18"/>
              </w:rPr>
              <w:t>程</w:t>
            </w: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val="restart"/>
            <w:vAlign w:val="center"/>
          </w:tcPr>
          <w:p w:rsidR="007B224B" w:rsidRDefault="007B224B" w:rsidP="000E111D">
            <w:pPr>
              <w:adjustRightInd w:val="0"/>
              <w:snapToGrid w:val="0"/>
              <w:jc w:val="center"/>
              <w:rPr>
                <w:spacing w:val="-4"/>
                <w:sz w:val="18"/>
                <w:szCs w:val="18"/>
              </w:rPr>
            </w:pPr>
            <w:r>
              <w:rPr>
                <w:rFonts w:hint="eastAsia"/>
                <w:sz w:val="18"/>
                <w:szCs w:val="18"/>
              </w:rPr>
              <w:t>专业方向课程</w:t>
            </w:r>
          </w:p>
        </w:tc>
        <w:tc>
          <w:tcPr>
            <w:tcW w:w="1881" w:type="dxa"/>
            <w:vAlign w:val="center"/>
          </w:tcPr>
          <w:p w:rsidR="007B224B" w:rsidRDefault="007B224B" w:rsidP="007B224B">
            <w:pPr>
              <w:adjustRightInd w:val="0"/>
              <w:snapToGrid w:val="0"/>
              <w:ind w:leftChars="-27" w:left="31680" w:right="-57" w:firstLineChars="50" w:firstLine="31680"/>
              <w:jc w:val="center"/>
              <w:rPr>
                <w:spacing w:val="-4"/>
                <w:sz w:val="18"/>
                <w:szCs w:val="18"/>
              </w:rPr>
            </w:pPr>
            <w:r>
              <w:rPr>
                <w:rFonts w:hint="eastAsia"/>
                <w:spacing w:val="-4"/>
                <w:sz w:val="18"/>
                <w:szCs w:val="18"/>
              </w:rPr>
              <w:t>旅游日语</w:t>
            </w:r>
          </w:p>
        </w:tc>
        <w:tc>
          <w:tcPr>
            <w:tcW w:w="480" w:type="dxa"/>
            <w:vAlign w:val="center"/>
          </w:tcPr>
          <w:p w:rsidR="007B224B" w:rsidRDefault="007B224B" w:rsidP="00B63C35">
            <w:pPr>
              <w:adjustRightInd w:val="0"/>
              <w:snapToGrid w:val="0"/>
              <w:ind w:left="-57" w:right="-57"/>
              <w:jc w:val="center"/>
              <w:rPr>
                <w:sz w:val="18"/>
                <w:szCs w:val="18"/>
              </w:rPr>
            </w:pPr>
            <w:r>
              <w:rPr>
                <w:sz w:val="18"/>
                <w:szCs w:val="18"/>
              </w:rPr>
              <w:t>34</w:t>
            </w:r>
          </w:p>
        </w:tc>
        <w:tc>
          <w:tcPr>
            <w:tcW w:w="308" w:type="dxa"/>
            <w:vAlign w:val="center"/>
          </w:tcPr>
          <w:p w:rsidR="007B224B" w:rsidRDefault="007B224B" w:rsidP="00B63C35">
            <w:pPr>
              <w:adjustRightInd w:val="0"/>
              <w:snapToGrid w:val="0"/>
              <w:ind w:left="-57" w:right="-57"/>
              <w:jc w:val="center"/>
              <w:rPr>
                <w:sz w:val="18"/>
                <w:szCs w:val="18"/>
              </w:rPr>
            </w:pPr>
            <w:r>
              <w:rPr>
                <w:sz w:val="18"/>
                <w:szCs w:val="18"/>
              </w:rPr>
              <w:t>2</w:t>
            </w:r>
          </w:p>
        </w:tc>
        <w:tc>
          <w:tcPr>
            <w:tcW w:w="392" w:type="dxa"/>
            <w:vAlign w:val="center"/>
          </w:tcPr>
          <w:p w:rsidR="007B224B" w:rsidRDefault="007B224B" w:rsidP="00B63C35">
            <w:pPr>
              <w:adjustRightInd w:val="0"/>
              <w:snapToGrid w:val="0"/>
              <w:ind w:left="-57" w:right="-57"/>
              <w:jc w:val="center"/>
              <w:rPr>
                <w:sz w:val="18"/>
                <w:szCs w:val="18"/>
              </w:rPr>
            </w:pPr>
            <w:r>
              <w:rPr>
                <w:sz w:val="18"/>
                <w:szCs w:val="18"/>
              </w:rPr>
              <w:t>17</w:t>
            </w:r>
          </w:p>
        </w:tc>
        <w:tc>
          <w:tcPr>
            <w:tcW w:w="540" w:type="dxa"/>
            <w:vAlign w:val="center"/>
          </w:tcPr>
          <w:p w:rsidR="007B224B" w:rsidRDefault="007B224B" w:rsidP="00B63C35">
            <w:pPr>
              <w:adjustRightInd w:val="0"/>
              <w:snapToGrid w:val="0"/>
              <w:ind w:left="-57" w:right="-57"/>
              <w:jc w:val="center"/>
              <w:rPr>
                <w:sz w:val="18"/>
                <w:szCs w:val="18"/>
              </w:rPr>
            </w:pPr>
            <w:r>
              <w:rPr>
                <w:sz w:val="18"/>
                <w:szCs w:val="18"/>
              </w:rPr>
              <w:t>17</w:t>
            </w:r>
          </w:p>
        </w:tc>
        <w:tc>
          <w:tcPr>
            <w:tcW w:w="514" w:type="dxa"/>
            <w:vAlign w:val="center"/>
          </w:tcPr>
          <w:p w:rsidR="007B224B" w:rsidRDefault="007B224B" w:rsidP="00B63C35">
            <w:pPr>
              <w:adjustRightInd w:val="0"/>
              <w:snapToGrid w:val="0"/>
              <w:ind w:left="-57" w:right="-57"/>
              <w:jc w:val="center"/>
              <w:rPr>
                <w:sz w:val="18"/>
                <w:szCs w:val="18"/>
              </w:rPr>
            </w:pPr>
          </w:p>
        </w:tc>
        <w:tc>
          <w:tcPr>
            <w:tcW w:w="350" w:type="dxa"/>
            <w:vAlign w:val="center"/>
          </w:tcPr>
          <w:p w:rsidR="007B224B" w:rsidRDefault="007B224B" w:rsidP="00B63C35">
            <w:pPr>
              <w:adjustRightInd w:val="0"/>
              <w:snapToGrid w:val="0"/>
              <w:ind w:left="-57" w:right="-57"/>
              <w:jc w:val="center"/>
              <w:rPr>
                <w:sz w:val="18"/>
                <w:szCs w:val="18"/>
              </w:rPr>
            </w:pPr>
          </w:p>
        </w:tc>
        <w:tc>
          <w:tcPr>
            <w:tcW w:w="321" w:type="dxa"/>
            <w:vAlign w:val="center"/>
          </w:tcPr>
          <w:p w:rsidR="007B224B" w:rsidRDefault="007B224B" w:rsidP="00B63C35">
            <w:pPr>
              <w:adjustRightInd w:val="0"/>
              <w:snapToGrid w:val="0"/>
              <w:ind w:left="-57" w:right="-57"/>
              <w:jc w:val="center"/>
              <w:rPr>
                <w:sz w:val="18"/>
                <w:szCs w:val="18"/>
              </w:rPr>
            </w:pPr>
          </w:p>
        </w:tc>
        <w:tc>
          <w:tcPr>
            <w:tcW w:w="497" w:type="dxa"/>
            <w:vAlign w:val="center"/>
          </w:tcPr>
          <w:p w:rsidR="007B224B" w:rsidRDefault="007B224B" w:rsidP="00B63C35">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Default="007B224B" w:rsidP="00B63C35">
            <w:pPr>
              <w:adjustRightInd w:val="0"/>
              <w:snapToGrid w:val="0"/>
              <w:ind w:left="-57" w:right="-57"/>
              <w:jc w:val="center"/>
              <w:rPr>
                <w:sz w:val="18"/>
                <w:szCs w:val="18"/>
              </w:rPr>
            </w:pPr>
          </w:p>
        </w:tc>
        <w:tc>
          <w:tcPr>
            <w:tcW w:w="378" w:type="dxa"/>
            <w:vAlign w:val="center"/>
          </w:tcPr>
          <w:p w:rsidR="007B224B" w:rsidRDefault="007B224B" w:rsidP="00B63C35">
            <w:pPr>
              <w:adjustRightInd w:val="0"/>
              <w:snapToGrid w:val="0"/>
              <w:ind w:left="-57" w:right="-57"/>
              <w:jc w:val="center"/>
              <w:rPr>
                <w:sz w:val="18"/>
                <w:szCs w:val="18"/>
              </w:rPr>
            </w:pPr>
            <w:r>
              <w:rPr>
                <w:sz w:val="18"/>
                <w:szCs w:val="18"/>
              </w:rPr>
              <w:t>2</w:t>
            </w:r>
          </w:p>
        </w:tc>
        <w:tc>
          <w:tcPr>
            <w:tcW w:w="378" w:type="dxa"/>
            <w:vAlign w:val="center"/>
          </w:tcPr>
          <w:p w:rsidR="007B224B" w:rsidRDefault="007B224B" w:rsidP="00B63C35">
            <w:pPr>
              <w:adjustRightInd w:val="0"/>
              <w:snapToGrid w:val="0"/>
              <w:ind w:left="-57" w:right="-57"/>
              <w:jc w:val="center"/>
              <w:rPr>
                <w:sz w:val="18"/>
                <w:szCs w:val="18"/>
              </w:rPr>
            </w:pPr>
          </w:p>
        </w:tc>
        <w:tc>
          <w:tcPr>
            <w:tcW w:w="336"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Default="007B224B" w:rsidP="00B63C35">
            <w:pPr>
              <w:adjustRightInd w:val="0"/>
              <w:snapToGrid w:val="0"/>
              <w:ind w:left="-57" w:right="-57"/>
              <w:jc w:val="center"/>
              <w:rPr>
                <w:sz w:val="18"/>
                <w:szCs w:val="18"/>
              </w:rPr>
            </w:pPr>
          </w:p>
        </w:tc>
        <w:tc>
          <w:tcPr>
            <w:tcW w:w="462" w:type="dxa"/>
            <w:vAlign w:val="center"/>
          </w:tcPr>
          <w:p w:rsidR="007B224B" w:rsidRDefault="007B224B" w:rsidP="00B63C35">
            <w:pPr>
              <w:adjustRightInd w:val="0"/>
              <w:snapToGrid w:val="0"/>
              <w:ind w:left="-57" w:right="-57"/>
              <w:jc w:val="center"/>
              <w:rPr>
                <w:sz w:val="18"/>
                <w:szCs w:val="18"/>
              </w:rPr>
            </w:pPr>
          </w:p>
        </w:tc>
        <w:tc>
          <w:tcPr>
            <w:tcW w:w="476" w:type="dxa"/>
            <w:vAlign w:val="center"/>
          </w:tcPr>
          <w:p w:rsidR="007B224B" w:rsidRDefault="007B224B" w:rsidP="00B63C35">
            <w:pPr>
              <w:adjustRightInd w:val="0"/>
              <w:snapToGrid w:val="0"/>
              <w:ind w:left="-57" w:right="-57"/>
              <w:jc w:val="center"/>
              <w:rPr>
                <w:sz w:val="18"/>
                <w:szCs w:val="18"/>
              </w:rPr>
            </w:pPr>
            <w:r>
              <w:rPr>
                <w:rFonts w:ascii="宋体" w:hAnsi="宋体" w:cs="宋体" w:hint="eastAsia"/>
                <w:kern w:val="0"/>
                <w:sz w:val="18"/>
                <w:szCs w:val="18"/>
              </w:rPr>
              <w:t>√</w:t>
            </w: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4"/>
                <w:sz w:val="18"/>
                <w:szCs w:val="18"/>
              </w:rPr>
            </w:pPr>
          </w:p>
        </w:tc>
        <w:tc>
          <w:tcPr>
            <w:tcW w:w="1881" w:type="dxa"/>
            <w:vAlign w:val="center"/>
          </w:tcPr>
          <w:p w:rsidR="007B224B" w:rsidRDefault="007B224B" w:rsidP="007B224B">
            <w:pPr>
              <w:adjustRightInd w:val="0"/>
              <w:snapToGrid w:val="0"/>
              <w:ind w:leftChars="-27" w:left="31680" w:right="-57" w:firstLineChars="50" w:firstLine="31680"/>
              <w:jc w:val="center"/>
              <w:rPr>
                <w:spacing w:val="-4"/>
                <w:sz w:val="18"/>
                <w:szCs w:val="18"/>
              </w:rPr>
            </w:pPr>
            <w:r>
              <w:rPr>
                <w:rFonts w:hint="eastAsia"/>
                <w:spacing w:val="-4"/>
                <w:sz w:val="18"/>
                <w:szCs w:val="18"/>
              </w:rPr>
              <w:t>日本文学</w:t>
            </w:r>
          </w:p>
        </w:tc>
        <w:tc>
          <w:tcPr>
            <w:tcW w:w="480" w:type="dxa"/>
            <w:vAlign w:val="center"/>
          </w:tcPr>
          <w:p w:rsidR="007B224B" w:rsidRDefault="007B224B" w:rsidP="00B63C35">
            <w:pPr>
              <w:adjustRightInd w:val="0"/>
              <w:snapToGrid w:val="0"/>
              <w:ind w:left="-57" w:right="-57"/>
              <w:jc w:val="center"/>
              <w:rPr>
                <w:sz w:val="18"/>
                <w:szCs w:val="18"/>
              </w:rPr>
            </w:pPr>
            <w:r>
              <w:rPr>
                <w:sz w:val="18"/>
                <w:szCs w:val="18"/>
              </w:rPr>
              <w:t>34</w:t>
            </w:r>
          </w:p>
        </w:tc>
        <w:tc>
          <w:tcPr>
            <w:tcW w:w="308" w:type="dxa"/>
            <w:vAlign w:val="center"/>
          </w:tcPr>
          <w:p w:rsidR="007B224B" w:rsidRDefault="007B224B" w:rsidP="00B63C35">
            <w:pPr>
              <w:adjustRightInd w:val="0"/>
              <w:snapToGrid w:val="0"/>
              <w:ind w:left="-57" w:right="-57"/>
              <w:jc w:val="center"/>
              <w:rPr>
                <w:sz w:val="18"/>
                <w:szCs w:val="18"/>
              </w:rPr>
            </w:pPr>
            <w:r>
              <w:rPr>
                <w:sz w:val="18"/>
                <w:szCs w:val="18"/>
              </w:rPr>
              <w:t>2</w:t>
            </w:r>
          </w:p>
        </w:tc>
        <w:tc>
          <w:tcPr>
            <w:tcW w:w="392" w:type="dxa"/>
            <w:vAlign w:val="center"/>
          </w:tcPr>
          <w:p w:rsidR="007B224B" w:rsidRDefault="007B224B" w:rsidP="00B63C35">
            <w:pPr>
              <w:adjustRightInd w:val="0"/>
              <w:snapToGrid w:val="0"/>
              <w:ind w:left="-57" w:right="-57"/>
              <w:jc w:val="center"/>
              <w:rPr>
                <w:sz w:val="18"/>
                <w:szCs w:val="18"/>
              </w:rPr>
            </w:pPr>
            <w:r>
              <w:rPr>
                <w:sz w:val="18"/>
                <w:szCs w:val="18"/>
              </w:rPr>
              <w:t>30</w:t>
            </w:r>
          </w:p>
        </w:tc>
        <w:tc>
          <w:tcPr>
            <w:tcW w:w="540" w:type="dxa"/>
            <w:vAlign w:val="center"/>
          </w:tcPr>
          <w:p w:rsidR="007B224B" w:rsidRDefault="007B224B" w:rsidP="00B63C35">
            <w:pPr>
              <w:adjustRightInd w:val="0"/>
              <w:snapToGrid w:val="0"/>
              <w:ind w:left="-57" w:right="-57"/>
              <w:jc w:val="center"/>
              <w:rPr>
                <w:sz w:val="18"/>
                <w:szCs w:val="18"/>
              </w:rPr>
            </w:pPr>
            <w:r>
              <w:rPr>
                <w:sz w:val="18"/>
                <w:szCs w:val="18"/>
              </w:rPr>
              <w:t>4</w:t>
            </w:r>
          </w:p>
        </w:tc>
        <w:tc>
          <w:tcPr>
            <w:tcW w:w="514" w:type="dxa"/>
            <w:vAlign w:val="center"/>
          </w:tcPr>
          <w:p w:rsidR="007B224B" w:rsidRDefault="007B224B" w:rsidP="00B63C35">
            <w:pPr>
              <w:adjustRightInd w:val="0"/>
              <w:snapToGrid w:val="0"/>
              <w:ind w:left="-57" w:right="-57"/>
              <w:jc w:val="center"/>
              <w:rPr>
                <w:sz w:val="18"/>
                <w:szCs w:val="18"/>
              </w:rPr>
            </w:pPr>
          </w:p>
        </w:tc>
        <w:tc>
          <w:tcPr>
            <w:tcW w:w="350" w:type="dxa"/>
            <w:vAlign w:val="center"/>
          </w:tcPr>
          <w:p w:rsidR="007B224B" w:rsidRDefault="007B224B" w:rsidP="00B63C35">
            <w:pPr>
              <w:adjustRightInd w:val="0"/>
              <w:snapToGrid w:val="0"/>
              <w:ind w:left="-57" w:right="-57"/>
              <w:jc w:val="center"/>
              <w:rPr>
                <w:sz w:val="18"/>
                <w:szCs w:val="18"/>
              </w:rPr>
            </w:pPr>
          </w:p>
        </w:tc>
        <w:tc>
          <w:tcPr>
            <w:tcW w:w="321" w:type="dxa"/>
            <w:vAlign w:val="center"/>
          </w:tcPr>
          <w:p w:rsidR="007B224B" w:rsidRDefault="007B224B" w:rsidP="00B63C35">
            <w:pPr>
              <w:adjustRightInd w:val="0"/>
              <w:snapToGrid w:val="0"/>
              <w:ind w:left="-57" w:right="-57"/>
              <w:jc w:val="center"/>
              <w:rPr>
                <w:sz w:val="18"/>
                <w:szCs w:val="18"/>
              </w:rPr>
            </w:pPr>
          </w:p>
        </w:tc>
        <w:tc>
          <w:tcPr>
            <w:tcW w:w="497" w:type="dxa"/>
            <w:vAlign w:val="center"/>
          </w:tcPr>
          <w:p w:rsidR="007B224B" w:rsidRDefault="007B224B" w:rsidP="00B63C35">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Default="007B224B" w:rsidP="00B63C35">
            <w:pPr>
              <w:adjustRightInd w:val="0"/>
              <w:snapToGrid w:val="0"/>
              <w:ind w:left="-57" w:right="-57"/>
              <w:jc w:val="center"/>
              <w:rPr>
                <w:sz w:val="18"/>
                <w:szCs w:val="18"/>
              </w:rPr>
            </w:pPr>
          </w:p>
        </w:tc>
        <w:tc>
          <w:tcPr>
            <w:tcW w:w="378" w:type="dxa"/>
            <w:vAlign w:val="center"/>
          </w:tcPr>
          <w:p w:rsidR="007B224B" w:rsidRDefault="007B224B" w:rsidP="00B63C35">
            <w:pPr>
              <w:adjustRightInd w:val="0"/>
              <w:snapToGrid w:val="0"/>
              <w:ind w:left="-57" w:right="-57"/>
              <w:jc w:val="center"/>
              <w:rPr>
                <w:sz w:val="18"/>
                <w:szCs w:val="18"/>
              </w:rPr>
            </w:pPr>
            <w:r>
              <w:rPr>
                <w:sz w:val="18"/>
                <w:szCs w:val="18"/>
              </w:rPr>
              <w:t>2</w:t>
            </w:r>
          </w:p>
        </w:tc>
        <w:tc>
          <w:tcPr>
            <w:tcW w:w="378" w:type="dxa"/>
            <w:vAlign w:val="center"/>
          </w:tcPr>
          <w:p w:rsidR="007B224B" w:rsidRDefault="007B224B" w:rsidP="00B63C35">
            <w:pPr>
              <w:adjustRightInd w:val="0"/>
              <w:snapToGrid w:val="0"/>
              <w:ind w:left="-57" w:right="-57"/>
              <w:jc w:val="center"/>
              <w:rPr>
                <w:sz w:val="18"/>
                <w:szCs w:val="18"/>
              </w:rPr>
            </w:pPr>
          </w:p>
        </w:tc>
        <w:tc>
          <w:tcPr>
            <w:tcW w:w="336"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Default="007B224B" w:rsidP="00B63C35">
            <w:pPr>
              <w:adjustRightInd w:val="0"/>
              <w:snapToGrid w:val="0"/>
              <w:ind w:left="-57" w:right="-57"/>
              <w:jc w:val="center"/>
              <w:rPr>
                <w:sz w:val="18"/>
                <w:szCs w:val="18"/>
              </w:rPr>
            </w:pPr>
          </w:p>
        </w:tc>
        <w:tc>
          <w:tcPr>
            <w:tcW w:w="462" w:type="dxa"/>
            <w:vAlign w:val="center"/>
          </w:tcPr>
          <w:p w:rsidR="007B224B" w:rsidRDefault="007B224B" w:rsidP="00B63C35">
            <w:pPr>
              <w:adjustRightInd w:val="0"/>
              <w:snapToGrid w:val="0"/>
              <w:ind w:left="-57" w:right="-57"/>
              <w:jc w:val="center"/>
              <w:rPr>
                <w:sz w:val="18"/>
                <w:szCs w:val="18"/>
              </w:rPr>
            </w:pPr>
          </w:p>
        </w:tc>
        <w:tc>
          <w:tcPr>
            <w:tcW w:w="476" w:type="dxa"/>
            <w:vAlign w:val="center"/>
          </w:tcPr>
          <w:p w:rsidR="007B224B" w:rsidRDefault="007B224B" w:rsidP="00B63C35">
            <w:pPr>
              <w:adjustRightInd w:val="0"/>
              <w:snapToGrid w:val="0"/>
              <w:ind w:left="-57" w:right="-57"/>
              <w:jc w:val="center"/>
              <w:rPr>
                <w:sz w:val="18"/>
                <w:szCs w:val="18"/>
              </w:rPr>
            </w:pPr>
            <w:r>
              <w:rPr>
                <w:rFonts w:ascii="宋体" w:hAnsi="宋体" w:cs="宋体" w:hint="eastAsia"/>
                <w:kern w:val="0"/>
                <w:sz w:val="18"/>
                <w:szCs w:val="18"/>
              </w:rPr>
              <w:t>√</w:t>
            </w: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4"/>
                <w:sz w:val="18"/>
                <w:szCs w:val="18"/>
              </w:rPr>
            </w:pPr>
          </w:p>
        </w:tc>
        <w:tc>
          <w:tcPr>
            <w:tcW w:w="1881" w:type="dxa"/>
            <w:vAlign w:val="center"/>
          </w:tcPr>
          <w:p w:rsidR="007B224B" w:rsidRPr="00546E11" w:rsidRDefault="007B224B" w:rsidP="007B224B">
            <w:pPr>
              <w:adjustRightInd w:val="0"/>
              <w:snapToGrid w:val="0"/>
              <w:ind w:leftChars="-27" w:left="31680" w:right="-57" w:firstLineChars="50" w:firstLine="31680"/>
              <w:jc w:val="center"/>
              <w:rPr>
                <w:spacing w:val="-4"/>
                <w:sz w:val="18"/>
                <w:szCs w:val="18"/>
              </w:rPr>
            </w:pPr>
            <w:r w:rsidRPr="00546E11">
              <w:rPr>
                <w:rFonts w:hint="eastAsia"/>
                <w:spacing w:val="-4"/>
                <w:sz w:val="18"/>
                <w:szCs w:val="18"/>
              </w:rPr>
              <w:t>日语口译</w:t>
            </w:r>
          </w:p>
        </w:tc>
        <w:tc>
          <w:tcPr>
            <w:tcW w:w="480" w:type="dxa"/>
            <w:vAlign w:val="center"/>
          </w:tcPr>
          <w:p w:rsidR="007B224B" w:rsidRPr="00546E11" w:rsidRDefault="007B224B" w:rsidP="00B63C35">
            <w:pPr>
              <w:adjustRightInd w:val="0"/>
              <w:snapToGrid w:val="0"/>
              <w:ind w:left="-57" w:right="-57"/>
              <w:jc w:val="center"/>
              <w:rPr>
                <w:sz w:val="18"/>
                <w:szCs w:val="18"/>
              </w:rPr>
            </w:pPr>
            <w:r w:rsidRPr="00546E11">
              <w:rPr>
                <w:sz w:val="18"/>
                <w:szCs w:val="18"/>
              </w:rPr>
              <w:t>34</w:t>
            </w:r>
          </w:p>
        </w:tc>
        <w:tc>
          <w:tcPr>
            <w:tcW w:w="308" w:type="dxa"/>
            <w:vAlign w:val="center"/>
          </w:tcPr>
          <w:p w:rsidR="007B224B" w:rsidRPr="00546E11" w:rsidRDefault="007B224B" w:rsidP="00B63C35">
            <w:pPr>
              <w:adjustRightInd w:val="0"/>
              <w:snapToGrid w:val="0"/>
              <w:ind w:left="-57" w:right="-57"/>
              <w:jc w:val="center"/>
              <w:rPr>
                <w:sz w:val="18"/>
                <w:szCs w:val="18"/>
              </w:rPr>
            </w:pPr>
            <w:r w:rsidRPr="00546E11">
              <w:rPr>
                <w:sz w:val="18"/>
                <w:szCs w:val="18"/>
              </w:rPr>
              <w:t>2</w:t>
            </w:r>
          </w:p>
        </w:tc>
        <w:tc>
          <w:tcPr>
            <w:tcW w:w="392" w:type="dxa"/>
            <w:vAlign w:val="center"/>
          </w:tcPr>
          <w:p w:rsidR="007B224B" w:rsidRPr="00546E11" w:rsidRDefault="007B224B" w:rsidP="00B63C35">
            <w:pPr>
              <w:adjustRightInd w:val="0"/>
              <w:snapToGrid w:val="0"/>
              <w:ind w:left="-57" w:right="-57"/>
              <w:jc w:val="center"/>
              <w:rPr>
                <w:sz w:val="18"/>
                <w:szCs w:val="18"/>
              </w:rPr>
            </w:pPr>
            <w:r w:rsidRPr="00546E11">
              <w:rPr>
                <w:sz w:val="18"/>
                <w:szCs w:val="18"/>
              </w:rPr>
              <w:t>15</w:t>
            </w:r>
          </w:p>
        </w:tc>
        <w:tc>
          <w:tcPr>
            <w:tcW w:w="540" w:type="dxa"/>
            <w:vAlign w:val="center"/>
          </w:tcPr>
          <w:p w:rsidR="007B224B" w:rsidRPr="00546E11" w:rsidRDefault="007B224B" w:rsidP="00B63C35">
            <w:pPr>
              <w:adjustRightInd w:val="0"/>
              <w:snapToGrid w:val="0"/>
              <w:ind w:left="-57" w:right="-57"/>
              <w:jc w:val="center"/>
              <w:rPr>
                <w:sz w:val="18"/>
                <w:szCs w:val="18"/>
              </w:rPr>
            </w:pPr>
            <w:r w:rsidRPr="00546E11">
              <w:rPr>
                <w:sz w:val="18"/>
                <w:szCs w:val="18"/>
              </w:rPr>
              <w:t>19</w:t>
            </w:r>
          </w:p>
        </w:tc>
        <w:tc>
          <w:tcPr>
            <w:tcW w:w="514" w:type="dxa"/>
            <w:vAlign w:val="center"/>
          </w:tcPr>
          <w:p w:rsidR="007B224B" w:rsidRPr="00546E11" w:rsidRDefault="007B224B" w:rsidP="00B63C35">
            <w:pPr>
              <w:adjustRightInd w:val="0"/>
              <w:snapToGrid w:val="0"/>
              <w:ind w:left="-57" w:right="-57"/>
              <w:jc w:val="center"/>
              <w:rPr>
                <w:sz w:val="18"/>
                <w:szCs w:val="18"/>
              </w:rPr>
            </w:pPr>
          </w:p>
        </w:tc>
        <w:tc>
          <w:tcPr>
            <w:tcW w:w="350" w:type="dxa"/>
            <w:vAlign w:val="center"/>
          </w:tcPr>
          <w:p w:rsidR="007B224B" w:rsidRPr="00546E11" w:rsidRDefault="007B224B" w:rsidP="00B63C35">
            <w:pPr>
              <w:adjustRightInd w:val="0"/>
              <w:snapToGrid w:val="0"/>
              <w:ind w:left="-57" w:right="-57"/>
              <w:jc w:val="center"/>
              <w:rPr>
                <w:sz w:val="18"/>
                <w:szCs w:val="18"/>
              </w:rPr>
            </w:pPr>
          </w:p>
        </w:tc>
        <w:tc>
          <w:tcPr>
            <w:tcW w:w="321" w:type="dxa"/>
            <w:vAlign w:val="center"/>
          </w:tcPr>
          <w:p w:rsidR="007B224B" w:rsidRPr="00546E11" w:rsidRDefault="007B224B" w:rsidP="00B63C35">
            <w:pPr>
              <w:adjustRightInd w:val="0"/>
              <w:snapToGrid w:val="0"/>
              <w:ind w:left="-57" w:right="-57"/>
              <w:jc w:val="center"/>
              <w:rPr>
                <w:sz w:val="18"/>
                <w:szCs w:val="18"/>
              </w:rPr>
            </w:pPr>
          </w:p>
        </w:tc>
        <w:tc>
          <w:tcPr>
            <w:tcW w:w="497" w:type="dxa"/>
            <w:vAlign w:val="center"/>
          </w:tcPr>
          <w:p w:rsidR="007B224B" w:rsidRPr="00546E11" w:rsidRDefault="007B224B" w:rsidP="007B224B">
            <w:pPr>
              <w:pStyle w:val="a"/>
              <w:tabs>
                <w:tab w:val="left" w:pos="420"/>
              </w:tabs>
              <w:adjustRightInd w:val="0"/>
              <w:snapToGrid w:val="0"/>
              <w:spacing w:line="240" w:lineRule="auto"/>
              <w:ind w:right="-57" w:firstLineChars="150" w:firstLine="31680"/>
              <w:rPr>
                <w:rFonts w:eastAsia="宋体"/>
                <w:sz w:val="18"/>
                <w:szCs w:val="18"/>
              </w:rPr>
            </w:pPr>
          </w:p>
        </w:tc>
        <w:tc>
          <w:tcPr>
            <w:tcW w:w="427" w:type="dxa"/>
            <w:vAlign w:val="center"/>
          </w:tcPr>
          <w:p w:rsidR="007B224B" w:rsidRPr="00546E11" w:rsidRDefault="007B224B" w:rsidP="00B63C35">
            <w:pPr>
              <w:adjustRightInd w:val="0"/>
              <w:snapToGrid w:val="0"/>
              <w:ind w:left="-57" w:right="-57"/>
              <w:jc w:val="center"/>
              <w:rPr>
                <w:sz w:val="18"/>
                <w:szCs w:val="18"/>
              </w:rPr>
            </w:pPr>
          </w:p>
        </w:tc>
        <w:tc>
          <w:tcPr>
            <w:tcW w:w="378" w:type="dxa"/>
            <w:vAlign w:val="center"/>
          </w:tcPr>
          <w:p w:rsidR="007B224B" w:rsidRPr="00546E11" w:rsidRDefault="007B224B" w:rsidP="00B63C35">
            <w:pPr>
              <w:adjustRightInd w:val="0"/>
              <w:snapToGrid w:val="0"/>
              <w:ind w:left="-57" w:right="-57"/>
              <w:jc w:val="center"/>
              <w:rPr>
                <w:sz w:val="18"/>
                <w:szCs w:val="18"/>
              </w:rPr>
            </w:pPr>
          </w:p>
        </w:tc>
        <w:tc>
          <w:tcPr>
            <w:tcW w:w="378" w:type="dxa"/>
            <w:vAlign w:val="center"/>
          </w:tcPr>
          <w:p w:rsidR="007B224B" w:rsidRPr="00546E11" w:rsidRDefault="007B224B" w:rsidP="00B63C35">
            <w:pPr>
              <w:adjustRightInd w:val="0"/>
              <w:snapToGrid w:val="0"/>
              <w:ind w:left="-57" w:right="-57"/>
              <w:jc w:val="center"/>
              <w:rPr>
                <w:sz w:val="18"/>
                <w:szCs w:val="18"/>
              </w:rPr>
            </w:pPr>
            <w:r w:rsidRPr="00546E11">
              <w:rPr>
                <w:sz w:val="18"/>
                <w:szCs w:val="18"/>
              </w:rPr>
              <w:t>2</w:t>
            </w:r>
          </w:p>
        </w:tc>
        <w:tc>
          <w:tcPr>
            <w:tcW w:w="336" w:type="dxa"/>
            <w:vAlign w:val="center"/>
          </w:tcPr>
          <w:p w:rsidR="007B224B" w:rsidRPr="00546E11"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Pr="00546E11" w:rsidRDefault="007B224B" w:rsidP="00B63C35">
            <w:pPr>
              <w:adjustRightInd w:val="0"/>
              <w:snapToGrid w:val="0"/>
              <w:ind w:left="-57" w:right="-57"/>
              <w:jc w:val="center"/>
              <w:rPr>
                <w:sz w:val="18"/>
                <w:szCs w:val="18"/>
              </w:rPr>
            </w:pPr>
          </w:p>
        </w:tc>
        <w:tc>
          <w:tcPr>
            <w:tcW w:w="462" w:type="dxa"/>
            <w:vAlign w:val="center"/>
          </w:tcPr>
          <w:p w:rsidR="007B224B" w:rsidRPr="00546E11" w:rsidRDefault="007B224B" w:rsidP="00B63C35">
            <w:pPr>
              <w:adjustRightInd w:val="0"/>
              <w:snapToGrid w:val="0"/>
              <w:ind w:left="-57" w:right="-57"/>
              <w:jc w:val="center"/>
              <w:rPr>
                <w:sz w:val="18"/>
                <w:szCs w:val="18"/>
              </w:rPr>
            </w:pPr>
          </w:p>
        </w:tc>
        <w:tc>
          <w:tcPr>
            <w:tcW w:w="476" w:type="dxa"/>
            <w:vAlign w:val="center"/>
          </w:tcPr>
          <w:p w:rsidR="007B224B" w:rsidRPr="00546E11" w:rsidRDefault="007B224B" w:rsidP="00B63C35">
            <w:pPr>
              <w:adjustRightInd w:val="0"/>
              <w:snapToGrid w:val="0"/>
              <w:ind w:left="-57" w:right="-57"/>
              <w:jc w:val="center"/>
              <w:rPr>
                <w:sz w:val="18"/>
                <w:szCs w:val="18"/>
              </w:rPr>
            </w:pPr>
            <w:r w:rsidRPr="00546E11">
              <w:rPr>
                <w:rFonts w:ascii="宋体" w:hAnsi="宋体" w:cs="宋体" w:hint="eastAsia"/>
                <w:kern w:val="0"/>
                <w:sz w:val="18"/>
                <w:szCs w:val="18"/>
              </w:rPr>
              <w:t>√</w:t>
            </w: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4"/>
                <w:sz w:val="18"/>
                <w:szCs w:val="18"/>
              </w:rPr>
            </w:pPr>
          </w:p>
        </w:tc>
        <w:tc>
          <w:tcPr>
            <w:tcW w:w="1881" w:type="dxa"/>
            <w:vAlign w:val="center"/>
          </w:tcPr>
          <w:p w:rsidR="007B224B" w:rsidRDefault="007B224B" w:rsidP="007B224B">
            <w:pPr>
              <w:adjustRightInd w:val="0"/>
              <w:snapToGrid w:val="0"/>
              <w:ind w:leftChars="-27" w:left="31680" w:right="-57" w:firstLineChars="50" w:firstLine="31680"/>
              <w:jc w:val="center"/>
              <w:rPr>
                <w:spacing w:val="-4"/>
                <w:sz w:val="18"/>
                <w:szCs w:val="18"/>
              </w:rPr>
            </w:pPr>
            <w:r>
              <w:rPr>
                <w:rFonts w:hint="eastAsia"/>
                <w:spacing w:val="-4"/>
                <w:sz w:val="18"/>
                <w:szCs w:val="18"/>
              </w:rPr>
              <w:t>日汉翻译（高级）</w:t>
            </w:r>
          </w:p>
        </w:tc>
        <w:tc>
          <w:tcPr>
            <w:tcW w:w="480" w:type="dxa"/>
            <w:vAlign w:val="center"/>
          </w:tcPr>
          <w:p w:rsidR="007B224B" w:rsidRDefault="007B224B" w:rsidP="000E111D">
            <w:pPr>
              <w:adjustRightInd w:val="0"/>
              <w:snapToGrid w:val="0"/>
              <w:ind w:left="-57" w:right="-57"/>
              <w:jc w:val="center"/>
              <w:rPr>
                <w:sz w:val="18"/>
                <w:szCs w:val="18"/>
              </w:rPr>
            </w:pPr>
            <w:r>
              <w:rPr>
                <w:sz w:val="18"/>
                <w:szCs w:val="18"/>
              </w:rPr>
              <w:t>34</w:t>
            </w:r>
          </w:p>
        </w:tc>
        <w:tc>
          <w:tcPr>
            <w:tcW w:w="30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92" w:type="dxa"/>
            <w:vAlign w:val="center"/>
          </w:tcPr>
          <w:p w:rsidR="007B224B" w:rsidRDefault="007B224B" w:rsidP="000E111D">
            <w:pPr>
              <w:adjustRightInd w:val="0"/>
              <w:snapToGrid w:val="0"/>
              <w:ind w:left="-57" w:right="-57"/>
              <w:jc w:val="center"/>
              <w:rPr>
                <w:sz w:val="18"/>
                <w:szCs w:val="18"/>
              </w:rPr>
            </w:pPr>
            <w:r>
              <w:rPr>
                <w:sz w:val="18"/>
                <w:szCs w:val="18"/>
              </w:rPr>
              <w:t>20</w:t>
            </w:r>
          </w:p>
        </w:tc>
        <w:tc>
          <w:tcPr>
            <w:tcW w:w="540" w:type="dxa"/>
            <w:vAlign w:val="center"/>
          </w:tcPr>
          <w:p w:rsidR="007B224B" w:rsidRDefault="007B224B" w:rsidP="000E111D">
            <w:pPr>
              <w:adjustRightInd w:val="0"/>
              <w:snapToGrid w:val="0"/>
              <w:ind w:left="-57" w:right="-57"/>
              <w:jc w:val="center"/>
              <w:rPr>
                <w:sz w:val="18"/>
                <w:szCs w:val="18"/>
              </w:rPr>
            </w:pPr>
            <w:r>
              <w:rPr>
                <w:sz w:val="18"/>
                <w:szCs w:val="18"/>
              </w:rPr>
              <w:t>14</w:t>
            </w: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ind w:left="-57" w:right="-57"/>
              <w:jc w:val="center"/>
              <w:rPr>
                <w:sz w:val="18"/>
                <w:szCs w:val="18"/>
              </w:rPr>
            </w:pPr>
          </w:p>
        </w:tc>
        <w:tc>
          <w:tcPr>
            <w:tcW w:w="321" w:type="dxa"/>
            <w:vAlign w:val="center"/>
          </w:tcPr>
          <w:p w:rsidR="007B224B" w:rsidRDefault="007B224B" w:rsidP="000E111D">
            <w:pPr>
              <w:adjustRightInd w:val="0"/>
              <w:snapToGrid w:val="0"/>
              <w:ind w:left="-57" w:right="-57"/>
              <w:jc w:val="center"/>
              <w:rPr>
                <w:sz w:val="18"/>
                <w:szCs w:val="18"/>
              </w:rPr>
            </w:pPr>
          </w:p>
        </w:tc>
        <w:tc>
          <w:tcPr>
            <w:tcW w:w="497" w:type="dxa"/>
            <w:vAlign w:val="center"/>
          </w:tcPr>
          <w:p w:rsidR="007B224B" w:rsidRDefault="007B224B" w:rsidP="000E111D">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36"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p>
        </w:tc>
        <w:tc>
          <w:tcPr>
            <w:tcW w:w="476"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4"/>
                <w:sz w:val="18"/>
                <w:szCs w:val="18"/>
              </w:rPr>
            </w:pPr>
          </w:p>
        </w:tc>
        <w:tc>
          <w:tcPr>
            <w:tcW w:w="1881" w:type="dxa"/>
            <w:vAlign w:val="center"/>
          </w:tcPr>
          <w:p w:rsidR="007B224B" w:rsidRPr="00546E11" w:rsidRDefault="007B224B" w:rsidP="007B224B">
            <w:pPr>
              <w:adjustRightInd w:val="0"/>
              <w:snapToGrid w:val="0"/>
              <w:ind w:leftChars="-27" w:left="31680" w:right="-57" w:firstLineChars="50" w:firstLine="31680"/>
              <w:jc w:val="center"/>
              <w:rPr>
                <w:spacing w:val="-4"/>
                <w:sz w:val="18"/>
                <w:szCs w:val="18"/>
              </w:rPr>
            </w:pPr>
            <w:r w:rsidRPr="00546E11">
              <w:rPr>
                <w:rFonts w:hint="eastAsia"/>
                <w:spacing w:val="-4"/>
                <w:sz w:val="18"/>
                <w:szCs w:val="18"/>
              </w:rPr>
              <w:t>日语语言概论</w:t>
            </w:r>
          </w:p>
        </w:tc>
        <w:tc>
          <w:tcPr>
            <w:tcW w:w="480" w:type="dxa"/>
            <w:vAlign w:val="center"/>
          </w:tcPr>
          <w:p w:rsidR="007B224B" w:rsidRPr="00546E11" w:rsidRDefault="007B224B" w:rsidP="000E111D">
            <w:pPr>
              <w:adjustRightInd w:val="0"/>
              <w:snapToGrid w:val="0"/>
              <w:ind w:left="-57" w:right="-57"/>
              <w:jc w:val="center"/>
              <w:rPr>
                <w:sz w:val="18"/>
                <w:szCs w:val="18"/>
              </w:rPr>
            </w:pPr>
            <w:r>
              <w:rPr>
                <w:sz w:val="18"/>
                <w:szCs w:val="18"/>
              </w:rPr>
              <w:t>68</w:t>
            </w:r>
          </w:p>
        </w:tc>
        <w:tc>
          <w:tcPr>
            <w:tcW w:w="308" w:type="dxa"/>
            <w:vAlign w:val="center"/>
          </w:tcPr>
          <w:p w:rsidR="007B224B" w:rsidRPr="00546E11" w:rsidRDefault="007B224B" w:rsidP="000E111D">
            <w:pPr>
              <w:adjustRightInd w:val="0"/>
              <w:snapToGrid w:val="0"/>
              <w:ind w:left="-57" w:right="-57"/>
              <w:jc w:val="center"/>
              <w:rPr>
                <w:sz w:val="18"/>
                <w:szCs w:val="18"/>
              </w:rPr>
            </w:pPr>
            <w:r>
              <w:rPr>
                <w:sz w:val="18"/>
                <w:szCs w:val="18"/>
              </w:rPr>
              <w:t>4</w:t>
            </w:r>
          </w:p>
        </w:tc>
        <w:tc>
          <w:tcPr>
            <w:tcW w:w="392" w:type="dxa"/>
            <w:vAlign w:val="center"/>
          </w:tcPr>
          <w:p w:rsidR="007B224B" w:rsidRPr="00546E11" w:rsidRDefault="007B224B" w:rsidP="000E111D">
            <w:pPr>
              <w:adjustRightInd w:val="0"/>
              <w:snapToGrid w:val="0"/>
              <w:ind w:left="-57" w:right="-57"/>
              <w:jc w:val="center"/>
              <w:rPr>
                <w:sz w:val="18"/>
                <w:szCs w:val="18"/>
              </w:rPr>
            </w:pPr>
            <w:r>
              <w:rPr>
                <w:sz w:val="18"/>
                <w:szCs w:val="18"/>
              </w:rPr>
              <w:t>6</w:t>
            </w:r>
            <w:r w:rsidRPr="00546E11">
              <w:rPr>
                <w:sz w:val="18"/>
                <w:szCs w:val="18"/>
              </w:rPr>
              <w:t>0</w:t>
            </w:r>
          </w:p>
        </w:tc>
        <w:tc>
          <w:tcPr>
            <w:tcW w:w="540" w:type="dxa"/>
            <w:vAlign w:val="center"/>
          </w:tcPr>
          <w:p w:rsidR="007B224B" w:rsidRPr="00546E11" w:rsidRDefault="007B224B" w:rsidP="000E111D">
            <w:pPr>
              <w:adjustRightInd w:val="0"/>
              <w:snapToGrid w:val="0"/>
              <w:ind w:left="-57" w:right="-57"/>
              <w:jc w:val="center"/>
              <w:rPr>
                <w:sz w:val="18"/>
                <w:szCs w:val="18"/>
              </w:rPr>
            </w:pPr>
            <w:r>
              <w:rPr>
                <w:sz w:val="18"/>
                <w:szCs w:val="18"/>
              </w:rPr>
              <w:t>8</w:t>
            </w:r>
          </w:p>
        </w:tc>
        <w:tc>
          <w:tcPr>
            <w:tcW w:w="514" w:type="dxa"/>
            <w:vAlign w:val="center"/>
          </w:tcPr>
          <w:p w:rsidR="007B224B" w:rsidRPr="00546E11" w:rsidRDefault="007B224B" w:rsidP="000E111D">
            <w:pPr>
              <w:adjustRightInd w:val="0"/>
              <w:snapToGrid w:val="0"/>
              <w:ind w:left="-57" w:right="-57"/>
              <w:jc w:val="center"/>
              <w:rPr>
                <w:sz w:val="18"/>
                <w:szCs w:val="18"/>
              </w:rPr>
            </w:pPr>
          </w:p>
        </w:tc>
        <w:tc>
          <w:tcPr>
            <w:tcW w:w="350" w:type="dxa"/>
            <w:vAlign w:val="center"/>
          </w:tcPr>
          <w:p w:rsidR="007B224B" w:rsidRPr="00546E11" w:rsidRDefault="007B224B" w:rsidP="000E111D">
            <w:pPr>
              <w:adjustRightInd w:val="0"/>
              <w:snapToGrid w:val="0"/>
              <w:ind w:left="-57" w:right="-57"/>
              <w:jc w:val="center"/>
              <w:rPr>
                <w:sz w:val="18"/>
                <w:szCs w:val="18"/>
              </w:rPr>
            </w:pPr>
          </w:p>
        </w:tc>
        <w:tc>
          <w:tcPr>
            <w:tcW w:w="321" w:type="dxa"/>
            <w:vAlign w:val="center"/>
          </w:tcPr>
          <w:p w:rsidR="007B224B" w:rsidRPr="00546E11" w:rsidRDefault="007B224B" w:rsidP="000E111D">
            <w:pPr>
              <w:adjustRightInd w:val="0"/>
              <w:snapToGrid w:val="0"/>
              <w:ind w:left="-57" w:right="-57"/>
              <w:jc w:val="center"/>
              <w:rPr>
                <w:sz w:val="18"/>
                <w:szCs w:val="18"/>
              </w:rPr>
            </w:pPr>
          </w:p>
        </w:tc>
        <w:tc>
          <w:tcPr>
            <w:tcW w:w="497" w:type="dxa"/>
            <w:vAlign w:val="center"/>
          </w:tcPr>
          <w:p w:rsidR="007B224B" w:rsidRPr="00546E11" w:rsidRDefault="007B224B" w:rsidP="000E111D">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Pr="00546E11" w:rsidRDefault="007B224B" w:rsidP="000E111D">
            <w:pPr>
              <w:adjustRightInd w:val="0"/>
              <w:snapToGrid w:val="0"/>
              <w:ind w:left="-57" w:right="-57"/>
              <w:jc w:val="center"/>
              <w:rPr>
                <w:sz w:val="18"/>
                <w:szCs w:val="18"/>
              </w:rPr>
            </w:pPr>
          </w:p>
        </w:tc>
        <w:tc>
          <w:tcPr>
            <w:tcW w:w="378" w:type="dxa"/>
            <w:vAlign w:val="center"/>
          </w:tcPr>
          <w:p w:rsidR="007B224B" w:rsidRPr="00546E11" w:rsidRDefault="007B224B" w:rsidP="000E111D">
            <w:pPr>
              <w:adjustRightInd w:val="0"/>
              <w:snapToGrid w:val="0"/>
              <w:ind w:left="-57" w:right="-57"/>
              <w:jc w:val="center"/>
              <w:rPr>
                <w:sz w:val="18"/>
                <w:szCs w:val="18"/>
              </w:rPr>
            </w:pPr>
            <w:r w:rsidRPr="00546E11">
              <w:rPr>
                <w:sz w:val="18"/>
                <w:szCs w:val="18"/>
              </w:rPr>
              <w:t>2</w:t>
            </w:r>
          </w:p>
        </w:tc>
        <w:tc>
          <w:tcPr>
            <w:tcW w:w="378" w:type="dxa"/>
            <w:vAlign w:val="center"/>
          </w:tcPr>
          <w:p w:rsidR="007B224B" w:rsidRPr="00546E11" w:rsidRDefault="007B224B" w:rsidP="000E111D">
            <w:pPr>
              <w:adjustRightInd w:val="0"/>
              <w:snapToGrid w:val="0"/>
              <w:ind w:left="-57" w:right="-57"/>
              <w:jc w:val="center"/>
              <w:rPr>
                <w:sz w:val="18"/>
                <w:szCs w:val="18"/>
              </w:rPr>
            </w:pPr>
            <w:r w:rsidRPr="00546E11">
              <w:rPr>
                <w:sz w:val="18"/>
                <w:szCs w:val="18"/>
              </w:rPr>
              <w:t>2</w:t>
            </w:r>
          </w:p>
        </w:tc>
        <w:tc>
          <w:tcPr>
            <w:tcW w:w="336" w:type="dxa"/>
            <w:vAlign w:val="center"/>
          </w:tcPr>
          <w:p w:rsidR="007B224B" w:rsidRPr="00546E11"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Pr="00546E11" w:rsidRDefault="007B224B" w:rsidP="000E111D">
            <w:pPr>
              <w:adjustRightInd w:val="0"/>
              <w:snapToGrid w:val="0"/>
              <w:ind w:left="-57" w:right="-57"/>
              <w:jc w:val="center"/>
              <w:rPr>
                <w:sz w:val="18"/>
                <w:szCs w:val="18"/>
              </w:rPr>
            </w:pPr>
          </w:p>
        </w:tc>
        <w:tc>
          <w:tcPr>
            <w:tcW w:w="462" w:type="dxa"/>
            <w:vAlign w:val="center"/>
          </w:tcPr>
          <w:p w:rsidR="007B224B" w:rsidRPr="00546E11" w:rsidRDefault="007B224B" w:rsidP="000E111D">
            <w:pPr>
              <w:adjustRightInd w:val="0"/>
              <w:snapToGrid w:val="0"/>
              <w:ind w:left="-57" w:right="-57"/>
              <w:jc w:val="center"/>
              <w:rPr>
                <w:sz w:val="18"/>
                <w:szCs w:val="18"/>
              </w:rPr>
            </w:pPr>
          </w:p>
        </w:tc>
        <w:tc>
          <w:tcPr>
            <w:tcW w:w="476" w:type="dxa"/>
            <w:vAlign w:val="center"/>
          </w:tcPr>
          <w:p w:rsidR="007B224B" w:rsidRPr="00546E11" w:rsidRDefault="007B224B" w:rsidP="000E111D">
            <w:pPr>
              <w:adjustRightInd w:val="0"/>
              <w:snapToGrid w:val="0"/>
              <w:ind w:left="-57" w:right="-57"/>
              <w:jc w:val="center"/>
              <w:rPr>
                <w:sz w:val="18"/>
                <w:szCs w:val="18"/>
              </w:rPr>
            </w:pPr>
            <w:r w:rsidRPr="00546E11">
              <w:rPr>
                <w:rFonts w:ascii="宋体" w:hAnsi="宋体" w:cs="宋体" w:hint="eastAsia"/>
                <w:kern w:val="0"/>
                <w:sz w:val="18"/>
                <w:szCs w:val="18"/>
              </w:rPr>
              <w:t>√</w:t>
            </w:r>
          </w:p>
        </w:tc>
      </w:tr>
      <w:tr w:rsidR="007B224B" w:rsidRPr="001A344D"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3393" w:type="dxa"/>
            <w:gridSpan w:val="4"/>
            <w:vAlign w:val="center"/>
          </w:tcPr>
          <w:p w:rsidR="007B224B" w:rsidRPr="001A344D" w:rsidRDefault="007B224B" w:rsidP="007B224B">
            <w:pPr>
              <w:adjustRightInd w:val="0"/>
              <w:snapToGrid w:val="0"/>
              <w:ind w:leftChars="-27" w:left="31680" w:right="-57" w:firstLineChars="50" w:firstLine="31680"/>
              <w:jc w:val="center"/>
              <w:rPr>
                <w:b/>
                <w:spacing w:val="-4"/>
                <w:sz w:val="18"/>
                <w:szCs w:val="18"/>
              </w:rPr>
            </w:pPr>
            <w:r w:rsidRPr="001A344D">
              <w:rPr>
                <w:rFonts w:hint="eastAsia"/>
                <w:b/>
                <w:spacing w:val="-4"/>
                <w:sz w:val="18"/>
                <w:szCs w:val="18"/>
              </w:rPr>
              <w:t>小计</w:t>
            </w:r>
          </w:p>
        </w:tc>
        <w:tc>
          <w:tcPr>
            <w:tcW w:w="480" w:type="dxa"/>
            <w:vAlign w:val="center"/>
          </w:tcPr>
          <w:p w:rsidR="007B224B" w:rsidRPr="001A344D" w:rsidRDefault="007B224B" w:rsidP="00891DED">
            <w:pPr>
              <w:adjustRightInd w:val="0"/>
              <w:snapToGrid w:val="0"/>
              <w:ind w:left="-57" w:right="-57"/>
              <w:jc w:val="center"/>
              <w:rPr>
                <w:b/>
                <w:sz w:val="18"/>
                <w:szCs w:val="18"/>
              </w:rPr>
            </w:pPr>
            <w:r w:rsidRPr="001A344D">
              <w:rPr>
                <w:b/>
                <w:sz w:val="18"/>
                <w:szCs w:val="18"/>
              </w:rPr>
              <w:t>204</w:t>
            </w:r>
          </w:p>
        </w:tc>
        <w:tc>
          <w:tcPr>
            <w:tcW w:w="308" w:type="dxa"/>
            <w:vAlign w:val="center"/>
          </w:tcPr>
          <w:p w:rsidR="007B224B" w:rsidRPr="001A344D" w:rsidRDefault="007B224B" w:rsidP="00891DED">
            <w:pPr>
              <w:adjustRightInd w:val="0"/>
              <w:snapToGrid w:val="0"/>
              <w:ind w:left="-57" w:right="-57"/>
              <w:jc w:val="center"/>
              <w:rPr>
                <w:b/>
                <w:sz w:val="18"/>
                <w:szCs w:val="18"/>
              </w:rPr>
            </w:pPr>
            <w:r w:rsidRPr="001A344D">
              <w:rPr>
                <w:b/>
                <w:sz w:val="18"/>
                <w:szCs w:val="18"/>
              </w:rPr>
              <w:t>12</w:t>
            </w:r>
          </w:p>
        </w:tc>
        <w:tc>
          <w:tcPr>
            <w:tcW w:w="392" w:type="dxa"/>
            <w:vAlign w:val="center"/>
          </w:tcPr>
          <w:p w:rsidR="007B224B" w:rsidRPr="0023386D" w:rsidRDefault="007B224B" w:rsidP="0023386D">
            <w:pPr>
              <w:adjustRightInd w:val="0"/>
              <w:snapToGrid w:val="0"/>
              <w:ind w:left="-57" w:right="-57"/>
              <w:jc w:val="center"/>
              <w:rPr>
                <w:b/>
                <w:color w:val="FF0000"/>
                <w:sz w:val="18"/>
                <w:szCs w:val="18"/>
              </w:rPr>
            </w:pPr>
            <w:r w:rsidRPr="0023386D">
              <w:rPr>
                <w:b/>
                <w:color w:val="FF0000"/>
                <w:sz w:val="18"/>
                <w:szCs w:val="18"/>
              </w:rPr>
              <w:t>142</w:t>
            </w:r>
          </w:p>
        </w:tc>
        <w:tc>
          <w:tcPr>
            <w:tcW w:w="540" w:type="dxa"/>
            <w:vAlign w:val="center"/>
          </w:tcPr>
          <w:p w:rsidR="007B224B" w:rsidRPr="0023386D" w:rsidRDefault="007B224B" w:rsidP="0023386D">
            <w:pPr>
              <w:adjustRightInd w:val="0"/>
              <w:snapToGrid w:val="0"/>
              <w:ind w:left="-57" w:right="-57"/>
              <w:jc w:val="center"/>
              <w:rPr>
                <w:b/>
                <w:color w:val="FF0000"/>
                <w:sz w:val="18"/>
                <w:szCs w:val="18"/>
              </w:rPr>
            </w:pPr>
            <w:r w:rsidRPr="0023386D">
              <w:rPr>
                <w:b/>
                <w:color w:val="FF0000"/>
                <w:sz w:val="18"/>
                <w:szCs w:val="18"/>
              </w:rPr>
              <w:t>62</w:t>
            </w:r>
          </w:p>
        </w:tc>
        <w:tc>
          <w:tcPr>
            <w:tcW w:w="514" w:type="dxa"/>
            <w:vAlign w:val="center"/>
          </w:tcPr>
          <w:p w:rsidR="007B224B" w:rsidRPr="001A344D" w:rsidRDefault="007B224B" w:rsidP="00891DED">
            <w:pPr>
              <w:adjustRightInd w:val="0"/>
              <w:snapToGrid w:val="0"/>
              <w:ind w:left="-57" w:right="-57"/>
              <w:jc w:val="center"/>
              <w:rPr>
                <w:b/>
                <w:sz w:val="18"/>
                <w:szCs w:val="18"/>
              </w:rPr>
            </w:pPr>
          </w:p>
        </w:tc>
        <w:tc>
          <w:tcPr>
            <w:tcW w:w="350" w:type="dxa"/>
            <w:vAlign w:val="center"/>
          </w:tcPr>
          <w:p w:rsidR="007B224B" w:rsidRPr="001A344D" w:rsidRDefault="007B224B" w:rsidP="00891DED">
            <w:pPr>
              <w:adjustRightInd w:val="0"/>
              <w:snapToGrid w:val="0"/>
              <w:ind w:left="-57" w:right="-57"/>
              <w:jc w:val="center"/>
              <w:rPr>
                <w:b/>
                <w:sz w:val="18"/>
                <w:szCs w:val="18"/>
              </w:rPr>
            </w:pPr>
          </w:p>
        </w:tc>
        <w:tc>
          <w:tcPr>
            <w:tcW w:w="321" w:type="dxa"/>
            <w:vAlign w:val="center"/>
          </w:tcPr>
          <w:p w:rsidR="007B224B" w:rsidRPr="001A344D" w:rsidRDefault="007B224B" w:rsidP="00891DED">
            <w:pPr>
              <w:adjustRightInd w:val="0"/>
              <w:snapToGrid w:val="0"/>
              <w:ind w:left="-57" w:right="-57"/>
              <w:jc w:val="center"/>
              <w:rPr>
                <w:b/>
                <w:sz w:val="18"/>
                <w:szCs w:val="18"/>
              </w:rPr>
            </w:pPr>
          </w:p>
        </w:tc>
        <w:tc>
          <w:tcPr>
            <w:tcW w:w="497" w:type="dxa"/>
            <w:vAlign w:val="center"/>
          </w:tcPr>
          <w:p w:rsidR="007B224B" w:rsidRPr="001A344D" w:rsidRDefault="007B224B" w:rsidP="007B224B">
            <w:pPr>
              <w:pStyle w:val="a"/>
              <w:tabs>
                <w:tab w:val="left" w:pos="420"/>
              </w:tabs>
              <w:adjustRightInd w:val="0"/>
              <w:snapToGrid w:val="0"/>
              <w:spacing w:line="240" w:lineRule="auto"/>
              <w:ind w:right="-57" w:firstLineChars="100" w:firstLine="31680"/>
              <w:rPr>
                <w:rFonts w:eastAsia="宋体"/>
                <w:b/>
                <w:sz w:val="18"/>
                <w:szCs w:val="18"/>
              </w:rPr>
            </w:pPr>
          </w:p>
        </w:tc>
        <w:tc>
          <w:tcPr>
            <w:tcW w:w="427" w:type="dxa"/>
            <w:vAlign w:val="center"/>
          </w:tcPr>
          <w:p w:rsidR="007B224B" w:rsidRPr="001A344D" w:rsidRDefault="007B224B" w:rsidP="00891DED">
            <w:pPr>
              <w:adjustRightInd w:val="0"/>
              <w:snapToGrid w:val="0"/>
              <w:ind w:left="-57" w:right="-57"/>
              <w:jc w:val="center"/>
              <w:rPr>
                <w:b/>
                <w:sz w:val="18"/>
                <w:szCs w:val="18"/>
              </w:rPr>
            </w:pPr>
          </w:p>
        </w:tc>
        <w:tc>
          <w:tcPr>
            <w:tcW w:w="378" w:type="dxa"/>
            <w:vAlign w:val="center"/>
          </w:tcPr>
          <w:p w:rsidR="007B224B" w:rsidRPr="001A344D" w:rsidRDefault="007B224B" w:rsidP="00891DED">
            <w:pPr>
              <w:adjustRightInd w:val="0"/>
              <w:snapToGrid w:val="0"/>
              <w:ind w:left="-57" w:right="-57"/>
              <w:jc w:val="center"/>
              <w:rPr>
                <w:b/>
                <w:sz w:val="18"/>
                <w:szCs w:val="18"/>
              </w:rPr>
            </w:pPr>
            <w:r>
              <w:rPr>
                <w:b/>
                <w:sz w:val="18"/>
                <w:szCs w:val="18"/>
              </w:rPr>
              <w:t>6</w:t>
            </w:r>
          </w:p>
        </w:tc>
        <w:tc>
          <w:tcPr>
            <w:tcW w:w="378" w:type="dxa"/>
            <w:vAlign w:val="center"/>
          </w:tcPr>
          <w:p w:rsidR="007B224B" w:rsidRPr="001A344D" w:rsidRDefault="007B224B" w:rsidP="00891DED">
            <w:pPr>
              <w:adjustRightInd w:val="0"/>
              <w:snapToGrid w:val="0"/>
              <w:ind w:left="-57" w:right="-57"/>
              <w:jc w:val="center"/>
              <w:rPr>
                <w:b/>
                <w:sz w:val="18"/>
                <w:szCs w:val="18"/>
              </w:rPr>
            </w:pPr>
            <w:r>
              <w:rPr>
                <w:b/>
                <w:sz w:val="18"/>
                <w:szCs w:val="18"/>
              </w:rPr>
              <w:t>6</w:t>
            </w:r>
          </w:p>
        </w:tc>
        <w:tc>
          <w:tcPr>
            <w:tcW w:w="336" w:type="dxa"/>
            <w:vAlign w:val="center"/>
          </w:tcPr>
          <w:p w:rsidR="007B224B" w:rsidRPr="001A344D" w:rsidRDefault="007B224B" w:rsidP="007B224B">
            <w:pPr>
              <w:adjustRightInd w:val="0"/>
              <w:snapToGrid w:val="0"/>
              <w:ind w:leftChars="-27" w:left="31680" w:right="-57" w:firstLineChars="50" w:firstLine="31680"/>
              <w:jc w:val="center"/>
              <w:rPr>
                <w:b/>
                <w:spacing w:val="-4"/>
                <w:sz w:val="18"/>
                <w:szCs w:val="18"/>
              </w:rPr>
            </w:pPr>
          </w:p>
        </w:tc>
        <w:tc>
          <w:tcPr>
            <w:tcW w:w="336" w:type="dxa"/>
            <w:vAlign w:val="center"/>
          </w:tcPr>
          <w:p w:rsidR="007B224B" w:rsidRPr="001A344D" w:rsidRDefault="007B224B" w:rsidP="00891DED">
            <w:pPr>
              <w:adjustRightInd w:val="0"/>
              <w:snapToGrid w:val="0"/>
              <w:ind w:left="-57" w:right="-57"/>
              <w:jc w:val="center"/>
              <w:rPr>
                <w:b/>
                <w:sz w:val="18"/>
                <w:szCs w:val="18"/>
              </w:rPr>
            </w:pPr>
          </w:p>
        </w:tc>
        <w:tc>
          <w:tcPr>
            <w:tcW w:w="462" w:type="dxa"/>
            <w:vAlign w:val="center"/>
          </w:tcPr>
          <w:p w:rsidR="007B224B" w:rsidRPr="001A344D" w:rsidRDefault="007B224B" w:rsidP="00891DED">
            <w:pPr>
              <w:adjustRightInd w:val="0"/>
              <w:snapToGrid w:val="0"/>
              <w:ind w:left="-57" w:right="-57"/>
              <w:jc w:val="center"/>
              <w:rPr>
                <w:b/>
                <w:sz w:val="18"/>
                <w:szCs w:val="18"/>
              </w:rPr>
            </w:pPr>
          </w:p>
        </w:tc>
        <w:tc>
          <w:tcPr>
            <w:tcW w:w="476" w:type="dxa"/>
            <w:vAlign w:val="center"/>
          </w:tcPr>
          <w:p w:rsidR="007B224B" w:rsidRPr="001A344D" w:rsidRDefault="007B224B" w:rsidP="00891DED">
            <w:pPr>
              <w:adjustRightInd w:val="0"/>
              <w:snapToGrid w:val="0"/>
              <w:ind w:left="-57" w:right="-57"/>
              <w:jc w:val="center"/>
              <w:rPr>
                <w:b/>
                <w:sz w:val="18"/>
                <w:szCs w:val="18"/>
              </w:rPr>
            </w:pP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val="restart"/>
            <w:vAlign w:val="center"/>
          </w:tcPr>
          <w:p w:rsidR="007B224B" w:rsidRDefault="007B224B" w:rsidP="000E111D">
            <w:pPr>
              <w:adjustRightInd w:val="0"/>
              <w:snapToGrid w:val="0"/>
              <w:jc w:val="center"/>
              <w:rPr>
                <w:sz w:val="18"/>
                <w:szCs w:val="18"/>
              </w:rPr>
            </w:pPr>
            <w:r>
              <w:rPr>
                <w:rFonts w:hint="eastAsia"/>
                <w:sz w:val="18"/>
                <w:szCs w:val="18"/>
              </w:rPr>
              <w:t>专业任选课程</w:t>
            </w:r>
          </w:p>
        </w:tc>
        <w:tc>
          <w:tcPr>
            <w:tcW w:w="1881" w:type="dxa"/>
            <w:vAlign w:val="center"/>
          </w:tcPr>
          <w:p w:rsidR="007B224B" w:rsidRDefault="007B224B" w:rsidP="007B224B">
            <w:pPr>
              <w:adjustRightInd w:val="0"/>
              <w:snapToGrid w:val="0"/>
              <w:ind w:leftChars="-27" w:left="31680" w:right="-57" w:firstLineChars="50" w:firstLine="31680"/>
              <w:jc w:val="center"/>
              <w:rPr>
                <w:spacing w:val="-4"/>
                <w:sz w:val="18"/>
                <w:szCs w:val="18"/>
              </w:rPr>
            </w:pPr>
            <w:r>
              <w:rPr>
                <w:rFonts w:hint="eastAsia"/>
                <w:spacing w:val="-4"/>
                <w:sz w:val="18"/>
                <w:szCs w:val="18"/>
              </w:rPr>
              <w:t>日语视听说</w:t>
            </w:r>
          </w:p>
        </w:tc>
        <w:tc>
          <w:tcPr>
            <w:tcW w:w="480" w:type="dxa"/>
            <w:vAlign w:val="center"/>
          </w:tcPr>
          <w:p w:rsidR="007B224B" w:rsidRDefault="007B224B" w:rsidP="000E111D">
            <w:pPr>
              <w:adjustRightInd w:val="0"/>
              <w:snapToGrid w:val="0"/>
              <w:ind w:left="-57" w:right="-57"/>
              <w:jc w:val="center"/>
              <w:rPr>
                <w:sz w:val="18"/>
                <w:szCs w:val="18"/>
              </w:rPr>
            </w:pPr>
            <w:r>
              <w:rPr>
                <w:sz w:val="18"/>
                <w:szCs w:val="18"/>
              </w:rPr>
              <w:t>34</w:t>
            </w:r>
          </w:p>
        </w:tc>
        <w:tc>
          <w:tcPr>
            <w:tcW w:w="30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92" w:type="dxa"/>
            <w:vAlign w:val="center"/>
          </w:tcPr>
          <w:p w:rsidR="007B224B" w:rsidRDefault="007B224B" w:rsidP="000E111D">
            <w:pPr>
              <w:adjustRightInd w:val="0"/>
              <w:snapToGrid w:val="0"/>
              <w:ind w:left="-57" w:right="-57"/>
              <w:jc w:val="center"/>
              <w:rPr>
                <w:sz w:val="18"/>
                <w:szCs w:val="18"/>
              </w:rPr>
            </w:pPr>
            <w:r>
              <w:rPr>
                <w:sz w:val="18"/>
                <w:szCs w:val="18"/>
              </w:rPr>
              <w:t>24</w:t>
            </w:r>
          </w:p>
        </w:tc>
        <w:tc>
          <w:tcPr>
            <w:tcW w:w="540" w:type="dxa"/>
            <w:vAlign w:val="center"/>
          </w:tcPr>
          <w:p w:rsidR="007B224B" w:rsidRDefault="007B224B" w:rsidP="000E111D">
            <w:pPr>
              <w:adjustRightInd w:val="0"/>
              <w:snapToGrid w:val="0"/>
              <w:ind w:left="-57" w:right="-57"/>
              <w:jc w:val="center"/>
              <w:rPr>
                <w:sz w:val="18"/>
                <w:szCs w:val="18"/>
              </w:rPr>
            </w:pPr>
            <w:r>
              <w:rPr>
                <w:sz w:val="18"/>
                <w:szCs w:val="18"/>
              </w:rPr>
              <w:t>10</w:t>
            </w: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ind w:left="-57" w:right="-57"/>
              <w:jc w:val="center"/>
              <w:rPr>
                <w:sz w:val="18"/>
                <w:szCs w:val="18"/>
              </w:rPr>
            </w:pPr>
          </w:p>
        </w:tc>
        <w:tc>
          <w:tcPr>
            <w:tcW w:w="321" w:type="dxa"/>
            <w:vAlign w:val="center"/>
          </w:tcPr>
          <w:p w:rsidR="007B224B" w:rsidRDefault="007B224B" w:rsidP="000E111D">
            <w:pPr>
              <w:adjustRightInd w:val="0"/>
              <w:snapToGrid w:val="0"/>
              <w:ind w:left="-57" w:right="-57"/>
              <w:jc w:val="center"/>
              <w:rPr>
                <w:sz w:val="18"/>
                <w:szCs w:val="18"/>
              </w:rPr>
            </w:pPr>
          </w:p>
        </w:tc>
        <w:tc>
          <w:tcPr>
            <w:tcW w:w="497" w:type="dxa"/>
            <w:vAlign w:val="center"/>
          </w:tcPr>
          <w:p w:rsidR="007B224B" w:rsidRDefault="007B224B" w:rsidP="000E111D">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78"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p>
        </w:tc>
        <w:tc>
          <w:tcPr>
            <w:tcW w:w="476"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4"/>
                <w:sz w:val="18"/>
                <w:szCs w:val="18"/>
              </w:rPr>
            </w:pPr>
          </w:p>
        </w:tc>
        <w:tc>
          <w:tcPr>
            <w:tcW w:w="1881" w:type="dxa"/>
            <w:vAlign w:val="center"/>
          </w:tcPr>
          <w:p w:rsidR="007B224B" w:rsidRDefault="007B224B" w:rsidP="007B224B">
            <w:pPr>
              <w:adjustRightInd w:val="0"/>
              <w:snapToGrid w:val="0"/>
              <w:ind w:leftChars="-27" w:left="31680" w:right="-57" w:firstLineChars="50" w:firstLine="31680"/>
              <w:jc w:val="center"/>
              <w:rPr>
                <w:spacing w:val="-4"/>
                <w:sz w:val="18"/>
                <w:szCs w:val="18"/>
              </w:rPr>
            </w:pPr>
            <w:r>
              <w:rPr>
                <w:rFonts w:hint="eastAsia"/>
                <w:spacing w:val="-4"/>
                <w:sz w:val="18"/>
                <w:szCs w:val="18"/>
              </w:rPr>
              <w:t>日本文化概论</w:t>
            </w:r>
          </w:p>
        </w:tc>
        <w:tc>
          <w:tcPr>
            <w:tcW w:w="480" w:type="dxa"/>
            <w:vAlign w:val="center"/>
          </w:tcPr>
          <w:p w:rsidR="007B224B" w:rsidRDefault="007B224B" w:rsidP="000E111D">
            <w:pPr>
              <w:adjustRightInd w:val="0"/>
              <w:snapToGrid w:val="0"/>
              <w:ind w:left="-57" w:right="-57"/>
              <w:jc w:val="center"/>
              <w:rPr>
                <w:sz w:val="18"/>
                <w:szCs w:val="18"/>
              </w:rPr>
            </w:pPr>
            <w:r>
              <w:rPr>
                <w:sz w:val="18"/>
                <w:szCs w:val="18"/>
              </w:rPr>
              <w:t>34</w:t>
            </w:r>
          </w:p>
        </w:tc>
        <w:tc>
          <w:tcPr>
            <w:tcW w:w="30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92" w:type="dxa"/>
            <w:vAlign w:val="center"/>
          </w:tcPr>
          <w:p w:rsidR="007B224B" w:rsidRDefault="007B224B" w:rsidP="000E111D">
            <w:pPr>
              <w:adjustRightInd w:val="0"/>
              <w:snapToGrid w:val="0"/>
              <w:ind w:left="-57" w:right="-57"/>
              <w:jc w:val="center"/>
              <w:rPr>
                <w:sz w:val="18"/>
                <w:szCs w:val="18"/>
              </w:rPr>
            </w:pPr>
            <w:r>
              <w:rPr>
                <w:sz w:val="18"/>
                <w:szCs w:val="18"/>
              </w:rPr>
              <w:t>30</w:t>
            </w:r>
          </w:p>
        </w:tc>
        <w:tc>
          <w:tcPr>
            <w:tcW w:w="540" w:type="dxa"/>
            <w:vAlign w:val="center"/>
          </w:tcPr>
          <w:p w:rsidR="007B224B" w:rsidRDefault="007B224B" w:rsidP="000E111D">
            <w:pPr>
              <w:adjustRightInd w:val="0"/>
              <w:snapToGrid w:val="0"/>
              <w:ind w:left="-57" w:right="-57"/>
              <w:jc w:val="center"/>
              <w:rPr>
                <w:sz w:val="18"/>
                <w:szCs w:val="18"/>
              </w:rPr>
            </w:pPr>
            <w:r>
              <w:rPr>
                <w:sz w:val="18"/>
                <w:szCs w:val="18"/>
              </w:rPr>
              <w:t>4</w:t>
            </w: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ind w:left="-57" w:right="-57"/>
              <w:jc w:val="center"/>
              <w:rPr>
                <w:sz w:val="18"/>
                <w:szCs w:val="18"/>
              </w:rPr>
            </w:pPr>
          </w:p>
        </w:tc>
        <w:tc>
          <w:tcPr>
            <w:tcW w:w="321" w:type="dxa"/>
            <w:vAlign w:val="center"/>
          </w:tcPr>
          <w:p w:rsidR="007B224B" w:rsidRDefault="007B224B" w:rsidP="000E111D">
            <w:pPr>
              <w:adjustRightInd w:val="0"/>
              <w:snapToGrid w:val="0"/>
              <w:ind w:left="-57" w:right="-57"/>
              <w:jc w:val="center"/>
              <w:rPr>
                <w:sz w:val="18"/>
                <w:szCs w:val="18"/>
              </w:rPr>
            </w:pPr>
          </w:p>
        </w:tc>
        <w:tc>
          <w:tcPr>
            <w:tcW w:w="497" w:type="dxa"/>
            <w:vAlign w:val="center"/>
          </w:tcPr>
          <w:p w:rsidR="007B224B" w:rsidRDefault="007B224B" w:rsidP="000E111D">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78"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p>
        </w:tc>
        <w:tc>
          <w:tcPr>
            <w:tcW w:w="476"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4"/>
                <w:sz w:val="18"/>
                <w:szCs w:val="18"/>
              </w:rPr>
            </w:pPr>
          </w:p>
        </w:tc>
        <w:tc>
          <w:tcPr>
            <w:tcW w:w="1881" w:type="dxa"/>
            <w:vAlign w:val="center"/>
          </w:tcPr>
          <w:p w:rsidR="007B224B" w:rsidRDefault="007B224B" w:rsidP="007B224B">
            <w:pPr>
              <w:adjustRightInd w:val="0"/>
              <w:snapToGrid w:val="0"/>
              <w:ind w:leftChars="-27" w:left="31680" w:right="-57" w:firstLineChars="50" w:firstLine="31680"/>
              <w:jc w:val="center"/>
              <w:rPr>
                <w:spacing w:val="-4"/>
                <w:sz w:val="18"/>
                <w:szCs w:val="18"/>
              </w:rPr>
            </w:pPr>
            <w:r>
              <w:rPr>
                <w:rFonts w:hint="eastAsia"/>
                <w:spacing w:val="-4"/>
                <w:sz w:val="18"/>
                <w:szCs w:val="18"/>
              </w:rPr>
              <w:t>商务礼仪</w:t>
            </w:r>
          </w:p>
        </w:tc>
        <w:tc>
          <w:tcPr>
            <w:tcW w:w="480" w:type="dxa"/>
            <w:vAlign w:val="center"/>
          </w:tcPr>
          <w:p w:rsidR="007B224B" w:rsidRDefault="007B224B" w:rsidP="000E111D">
            <w:pPr>
              <w:adjustRightInd w:val="0"/>
              <w:snapToGrid w:val="0"/>
              <w:ind w:left="-57" w:right="-57"/>
              <w:jc w:val="center"/>
              <w:rPr>
                <w:sz w:val="18"/>
                <w:szCs w:val="18"/>
              </w:rPr>
            </w:pPr>
            <w:r>
              <w:rPr>
                <w:sz w:val="18"/>
                <w:szCs w:val="18"/>
              </w:rPr>
              <w:t>34</w:t>
            </w:r>
          </w:p>
        </w:tc>
        <w:tc>
          <w:tcPr>
            <w:tcW w:w="30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92" w:type="dxa"/>
            <w:vAlign w:val="center"/>
          </w:tcPr>
          <w:p w:rsidR="007B224B" w:rsidRDefault="007B224B" w:rsidP="000E111D">
            <w:pPr>
              <w:adjustRightInd w:val="0"/>
              <w:snapToGrid w:val="0"/>
              <w:ind w:left="-57" w:right="-57"/>
              <w:jc w:val="center"/>
              <w:rPr>
                <w:sz w:val="18"/>
                <w:szCs w:val="18"/>
              </w:rPr>
            </w:pPr>
            <w:r>
              <w:rPr>
                <w:sz w:val="18"/>
                <w:szCs w:val="18"/>
              </w:rPr>
              <w:t>17</w:t>
            </w:r>
          </w:p>
        </w:tc>
        <w:tc>
          <w:tcPr>
            <w:tcW w:w="540" w:type="dxa"/>
            <w:vAlign w:val="center"/>
          </w:tcPr>
          <w:p w:rsidR="007B224B" w:rsidRDefault="007B224B" w:rsidP="000E111D">
            <w:pPr>
              <w:adjustRightInd w:val="0"/>
              <w:snapToGrid w:val="0"/>
              <w:ind w:left="-57" w:right="-57"/>
              <w:jc w:val="center"/>
              <w:rPr>
                <w:sz w:val="18"/>
                <w:szCs w:val="18"/>
              </w:rPr>
            </w:pPr>
            <w:r>
              <w:rPr>
                <w:sz w:val="18"/>
                <w:szCs w:val="18"/>
              </w:rPr>
              <w:t>17</w:t>
            </w: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ind w:left="-57" w:right="-57"/>
              <w:jc w:val="center"/>
              <w:rPr>
                <w:sz w:val="18"/>
                <w:szCs w:val="18"/>
              </w:rPr>
            </w:pPr>
          </w:p>
        </w:tc>
        <w:tc>
          <w:tcPr>
            <w:tcW w:w="321" w:type="dxa"/>
            <w:vAlign w:val="center"/>
          </w:tcPr>
          <w:p w:rsidR="007B224B" w:rsidRDefault="007B224B" w:rsidP="000E111D">
            <w:pPr>
              <w:adjustRightInd w:val="0"/>
              <w:snapToGrid w:val="0"/>
              <w:ind w:left="-57" w:right="-57"/>
              <w:jc w:val="center"/>
              <w:rPr>
                <w:sz w:val="18"/>
                <w:szCs w:val="18"/>
              </w:rPr>
            </w:pPr>
          </w:p>
        </w:tc>
        <w:tc>
          <w:tcPr>
            <w:tcW w:w="497" w:type="dxa"/>
            <w:vAlign w:val="center"/>
          </w:tcPr>
          <w:p w:rsidR="007B224B" w:rsidRDefault="007B224B" w:rsidP="000E111D">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78"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p>
        </w:tc>
        <w:tc>
          <w:tcPr>
            <w:tcW w:w="476"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4"/>
                <w:sz w:val="18"/>
                <w:szCs w:val="18"/>
              </w:rPr>
            </w:pPr>
          </w:p>
        </w:tc>
        <w:tc>
          <w:tcPr>
            <w:tcW w:w="1881" w:type="dxa"/>
            <w:vAlign w:val="center"/>
          </w:tcPr>
          <w:p w:rsidR="007B224B" w:rsidRDefault="007B224B" w:rsidP="007B224B">
            <w:pPr>
              <w:adjustRightInd w:val="0"/>
              <w:snapToGrid w:val="0"/>
              <w:ind w:leftChars="-27" w:left="31680" w:right="-57" w:firstLineChars="50" w:firstLine="31680"/>
              <w:jc w:val="center"/>
              <w:rPr>
                <w:spacing w:val="-4"/>
                <w:sz w:val="18"/>
                <w:szCs w:val="18"/>
              </w:rPr>
            </w:pPr>
            <w:r>
              <w:rPr>
                <w:rFonts w:hint="eastAsia"/>
                <w:spacing w:val="-4"/>
                <w:sz w:val="18"/>
                <w:szCs w:val="18"/>
              </w:rPr>
              <w:t>国际贸易理论与实务</w:t>
            </w:r>
          </w:p>
        </w:tc>
        <w:tc>
          <w:tcPr>
            <w:tcW w:w="480" w:type="dxa"/>
            <w:vAlign w:val="center"/>
          </w:tcPr>
          <w:p w:rsidR="007B224B" w:rsidRDefault="007B224B" w:rsidP="000E111D">
            <w:pPr>
              <w:adjustRightInd w:val="0"/>
              <w:snapToGrid w:val="0"/>
              <w:ind w:left="-57" w:right="-57"/>
              <w:jc w:val="center"/>
              <w:rPr>
                <w:sz w:val="18"/>
                <w:szCs w:val="18"/>
              </w:rPr>
            </w:pPr>
            <w:r>
              <w:rPr>
                <w:sz w:val="18"/>
                <w:szCs w:val="18"/>
              </w:rPr>
              <w:t>34</w:t>
            </w:r>
          </w:p>
        </w:tc>
        <w:tc>
          <w:tcPr>
            <w:tcW w:w="30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92" w:type="dxa"/>
            <w:vAlign w:val="center"/>
          </w:tcPr>
          <w:p w:rsidR="007B224B" w:rsidRDefault="007B224B" w:rsidP="000E111D">
            <w:pPr>
              <w:adjustRightInd w:val="0"/>
              <w:snapToGrid w:val="0"/>
              <w:ind w:left="-57" w:right="-57"/>
              <w:jc w:val="center"/>
              <w:rPr>
                <w:sz w:val="18"/>
                <w:szCs w:val="18"/>
              </w:rPr>
            </w:pPr>
            <w:r>
              <w:rPr>
                <w:sz w:val="18"/>
                <w:szCs w:val="18"/>
              </w:rPr>
              <w:t>26</w:t>
            </w:r>
          </w:p>
        </w:tc>
        <w:tc>
          <w:tcPr>
            <w:tcW w:w="540" w:type="dxa"/>
            <w:vAlign w:val="center"/>
          </w:tcPr>
          <w:p w:rsidR="007B224B" w:rsidRDefault="007B224B" w:rsidP="000E111D">
            <w:pPr>
              <w:adjustRightInd w:val="0"/>
              <w:snapToGrid w:val="0"/>
              <w:ind w:left="-57" w:right="-57"/>
              <w:jc w:val="center"/>
              <w:rPr>
                <w:sz w:val="18"/>
                <w:szCs w:val="18"/>
              </w:rPr>
            </w:pPr>
            <w:r>
              <w:rPr>
                <w:sz w:val="18"/>
                <w:szCs w:val="18"/>
              </w:rPr>
              <w:t>8</w:t>
            </w: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ind w:left="-57" w:right="-57"/>
              <w:jc w:val="center"/>
              <w:rPr>
                <w:sz w:val="18"/>
                <w:szCs w:val="18"/>
              </w:rPr>
            </w:pPr>
          </w:p>
        </w:tc>
        <w:tc>
          <w:tcPr>
            <w:tcW w:w="321" w:type="dxa"/>
            <w:vAlign w:val="center"/>
          </w:tcPr>
          <w:p w:rsidR="007B224B" w:rsidRDefault="007B224B" w:rsidP="000E111D">
            <w:pPr>
              <w:adjustRightInd w:val="0"/>
              <w:snapToGrid w:val="0"/>
              <w:ind w:left="-57" w:right="-57"/>
              <w:jc w:val="center"/>
              <w:rPr>
                <w:sz w:val="18"/>
                <w:szCs w:val="18"/>
              </w:rPr>
            </w:pPr>
          </w:p>
        </w:tc>
        <w:tc>
          <w:tcPr>
            <w:tcW w:w="497" w:type="dxa"/>
            <w:vAlign w:val="center"/>
          </w:tcPr>
          <w:p w:rsidR="007B224B" w:rsidRDefault="007B224B" w:rsidP="000E111D">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36"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p>
        </w:tc>
        <w:tc>
          <w:tcPr>
            <w:tcW w:w="476"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4"/>
                <w:sz w:val="18"/>
                <w:szCs w:val="18"/>
              </w:rPr>
            </w:pPr>
          </w:p>
        </w:tc>
        <w:tc>
          <w:tcPr>
            <w:tcW w:w="1881" w:type="dxa"/>
            <w:vAlign w:val="center"/>
          </w:tcPr>
          <w:p w:rsidR="007B224B" w:rsidRDefault="007B224B" w:rsidP="007B224B">
            <w:pPr>
              <w:adjustRightInd w:val="0"/>
              <w:snapToGrid w:val="0"/>
              <w:ind w:leftChars="-27" w:left="31680" w:right="-57" w:firstLineChars="50" w:firstLine="31680"/>
              <w:jc w:val="center"/>
              <w:rPr>
                <w:spacing w:val="-4"/>
                <w:sz w:val="18"/>
                <w:szCs w:val="18"/>
              </w:rPr>
            </w:pPr>
            <w:r>
              <w:rPr>
                <w:rFonts w:hint="eastAsia"/>
                <w:spacing w:val="-4"/>
                <w:sz w:val="18"/>
                <w:szCs w:val="18"/>
              </w:rPr>
              <w:t>日汉写作比较</w:t>
            </w:r>
          </w:p>
        </w:tc>
        <w:tc>
          <w:tcPr>
            <w:tcW w:w="480" w:type="dxa"/>
            <w:vAlign w:val="center"/>
          </w:tcPr>
          <w:p w:rsidR="007B224B" w:rsidRDefault="007B224B" w:rsidP="000E111D">
            <w:pPr>
              <w:adjustRightInd w:val="0"/>
              <w:snapToGrid w:val="0"/>
              <w:ind w:left="-57" w:right="-57"/>
              <w:jc w:val="center"/>
              <w:rPr>
                <w:sz w:val="18"/>
                <w:szCs w:val="18"/>
              </w:rPr>
            </w:pPr>
            <w:r>
              <w:rPr>
                <w:sz w:val="18"/>
                <w:szCs w:val="18"/>
              </w:rPr>
              <w:t>34</w:t>
            </w:r>
          </w:p>
        </w:tc>
        <w:tc>
          <w:tcPr>
            <w:tcW w:w="30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92" w:type="dxa"/>
            <w:vAlign w:val="center"/>
          </w:tcPr>
          <w:p w:rsidR="007B224B" w:rsidRDefault="007B224B" w:rsidP="000E111D">
            <w:pPr>
              <w:adjustRightInd w:val="0"/>
              <w:snapToGrid w:val="0"/>
              <w:ind w:left="-57" w:right="-57"/>
              <w:jc w:val="center"/>
              <w:rPr>
                <w:sz w:val="18"/>
                <w:szCs w:val="18"/>
              </w:rPr>
            </w:pPr>
            <w:r>
              <w:rPr>
                <w:sz w:val="18"/>
                <w:szCs w:val="18"/>
              </w:rPr>
              <w:t>17</w:t>
            </w:r>
          </w:p>
        </w:tc>
        <w:tc>
          <w:tcPr>
            <w:tcW w:w="540" w:type="dxa"/>
            <w:vAlign w:val="center"/>
          </w:tcPr>
          <w:p w:rsidR="007B224B" w:rsidRDefault="007B224B" w:rsidP="000E111D">
            <w:pPr>
              <w:adjustRightInd w:val="0"/>
              <w:snapToGrid w:val="0"/>
              <w:ind w:left="-57" w:right="-57"/>
              <w:jc w:val="center"/>
              <w:rPr>
                <w:sz w:val="18"/>
                <w:szCs w:val="18"/>
              </w:rPr>
            </w:pPr>
            <w:r>
              <w:rPr>
                <w:sz w:val="18"/>
                <w:szCs w:val="18"/>
              </w:rPr>
              <w:t>17</w:t>
            </w: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ind w:left="-57" w:right="-57"/>
              <w:jc w:val="center"/>
              <w:rPr>
                <w:sz w:val="18"/>
                <w:szCs w:val="18"/>
              </w:rPr>
            </w:pPr>
          </w:p>
        </w:tc>
        <w:tc>
          <w:tcPr>
            <w:tcW w:w="321" w:type="dxa"/>
            <w:vAlign w:val="center"/>
          </w:tcPr>
          <w:p w:rsidR="007B224B" w:rsidRDefault="007B224B" w:rsidP="000E111D">
            <w:pPr>
              <w:adjustRightInd w:val="0"/>
              <w:snapToGrid w:val="0"/>
              <w:ind w:left="-57" w:right="-57"/>
              <w:jc w:val="center"/>
              <w:rPr>
                <w:sz w:val="18"/>
                <w:szCs w:val="18"/>
              </w:rPr>
            </w:pPr>
          </w:p>
        </w:tc>
        <w:tc>
          <w:tcPr>
            <w:tcW w:w="497" w:type="dxa"/>
            <w:vAlign w:val="center"/>
          </w:tcPr>
          <w:p w:rsidR="007B224B" w:rsidRDefault="007B224B" w:rsidP="000E111D">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36"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p>
        </w:tc>
        <w:tc>
          <w:tcPr>
            <w:tcW w:w="476"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r>
      <w:tr w:rsidR="007B224B" w:rsidTr="00231BD9">
        <w:trPr>
          <w:cantSplit/>
          <w:trHeight w:val="310"/>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Merge w:val="restart"/>
            <w:vAlign w:val="center"/>
          </w:tcPr>
          <w:p w:rsidR="007B224B" w:rsidRDefault="007B224B" w:rsidP="000E111D">
            <w:pPr>
              <w:adjustRightInd w:val="0"/>
              <w:snapToGrid w:val="0"/>
              <w:ind w:left="-57" w:right="-57"/>
              <w:jc w:val="center"/>
              <w:rPr>
                <w:sz w:val="18"/>
                <w:szCs w:val="18"/>
              </w:rPr>
            </w:pPr>
          </w:p>
        </w:tc>
        <w:tc>
          <w:tcPr>
            <w:tcW w:w="585" w:type="dxa"/>
            <w:vMerge w:val="restart"/>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4"/>
                <w:sz w:val="18"/>
                <w:szCs w:val="18"/>
              </w:rPr>
            </w:pPr>
          </w:p>
        </w:tc>
        <w:tc>
          <w:tcPr>
            <w:tcW w:w="1881" w:type="dxa"/>
            <w:vAlign w:val="center"/>
          </w:tcPr>
          <w:p w:rsidR="007B224B" w:rsidRDefault="007B224B" w:rsidP="007B224B">
            <w:pPr>
              <w:adjustRightInd w:val="0"/>
              <w:snapToGrid w:val="0"/>
              <w:ind w:leftChars="-27" w:left="31680" w:right="-57" w:firstLineChars="50" w:firstLine="31680"/>
              <w:jc w:val="center"/>
              <w:rPr>
                <w:spacing w:val="-4"/>
                <w:sz w:val="18"/>
                <w:szCs w:val="18"/>
              </w:rPr>
            </w:pPr>
            <w:r>
              <w:rPr>
                <w:rFonts w:hint="eastAsia"/>
                <w:spacing w:val="-4"/>
                <w:sz w:val="18"/>
                <w:szCs w:val="18"/>
              </w:rPr>
              <w:t>古希腊罗马文化</w:t>
            </w:r>
          </w:p>
        </w:tc>
        <w:tc>
          <w:tcPr>
            <w:tcW w:w="480" w:type="dxa"/>
            <w:vAlign w:val="center"/>
          </w:tcPr>
          <w:p w:rsidR="007B224B" w:rsidRDefault="007B224B" w:rsidP="000E111D">
            <w:pPr>
              <w:adjustRightInd w:val="0"/>
              <w:snapToGrid w:val="0"/>
              <w:ind w:left="-57" w:right="-57"/>
              <w:jc w:val="center"/>
              <w:rPr>
                <w:sz w:val="18"/>
                <w:szCs w:val="18"/>
              </w:rPr>
            </w:pPr>
            <w:r>
              <w:rPr>
                <w:sz w:val="18"/>
                <w:szCs w:val="18"/>
              </w:rPr>
              <w:t>34</w:t>
            </w:r>
          </w:p>
        </w:tc>
        <w:tc>
          <w:tcPr>
            <w:tcW w:w="30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92" w:type="dxa"/>
            <w:vAlign w:val="center"/>
          </w:tcPr>
          <w:p w:rsidR="007B224B" w:rsidRDefault="007B224B" w:rsidP="000E111D">
            <w:pPr>
              <w:adjustRightInd w:val="0"/>
              <w:snapToGrid w:val="0"/>
              <w:ind w:left="-57" w:right="-57"/>
              <w:jc w:val="center"/>
              <w:rPr>
                <w:sz w:val="18"/>
                <w:szCs w:val="18"/>
              </w:rPr>
            </w:pPr>
            <w:r>
              <w:rPr>
                <w:sz w:val="18"/>
                <w:szCs w:val="18"/>
              </w:rPr>
              <w:t>34</w:t>
            </w:r>
          </w:p>
        </w:tc>
        <w:tc>
          <w:tcPr>
            <w:tcW w:w="540" w:type="dxa"/>
            <w:vAlign w:val="center"/>
          </w:tcPr>
          <w:p w:rsidR="007B224B" w:rsidRDefault="007B224B" w:rsidP="000E111D">
            <w:pPr>
              <w:adjustRightInd w:val="0"/>
              <w:snapToGrid w:val="0"/>
              <w:ind w:left="-57" w:right="-57"/>
              <w:jc w:val="center"/>
              <w:rPr>
                <w:sz w:val="18"/>
                <w:szCs w:val="18"/>
              </w:rPr>
            </w:pPr>
            <w:r>
              <w:rPr>
                <w:sz w:val="18"/>
                <w:szCs w:val="18"/>
              </w:rPr>
              <w:t>0</w:t>
            </w: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ind w:left="-57" w:right="-57"/>
              <w:jc w:val="center"/>
              <w:rPr>
                <w:sz w:val="18"/>
                <w:szCs w:val="18"/>
              </w:rPr>
            </w:pPr>
          </w:p>
        </w:tc>
        <w:tc>
          <w:tcPr>
            <w:tcW w:w="321" w:type="dxa"/>
            <w:vAlign w:val="center"/>
          </w:tcPr>
          <w:p w:rsidR="007B224B" w:rsidRDefault="007B224B" w:rsidP="000E111D">
            <w:pPr>
              <w:adjustRightInd w:val="0"/>
              <w:snapToGrid w:val="0"/>
              <w:ind w:left="-57" w:right="-57"/>
              <w:jc w:val="center"/>
              <w:rPr>
                <w:sz w:val="18"/>
                <w:szCs w:val="18"/>
              </w:rPr>
            </w:pPr>
          </w:p>
        </w:tc>
        <w:tc>
          <w:tcPr>
            <w:tcW w:w="497" w:type="dxa"/>
            <w:vAlign w:val="center"/>
          </w:tcPr>
          <w:p w:rsidR="007B224B" w:rsidRDefault="007B224B" w:rsidP="000E111D">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r>
              <w:rPr>
                <w:sz w:val="18"/>
                <w:szCs w:val="18"/>
              </w:rPr>
              <w:t>2</w:t>
            </w:r>
          </w:p>
        </w:tc>
        <w:tc>
          <w:tcPr>
            <w:tcW w:w="336"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p>
        </w:tc>
        <w:tc>
          <w:tcPr>
            <w:tcW w:w="476"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r>
      <w:tr w:rsidR="007B224B" w:rsidRPr="009A2F95" w:rsidTr="00231BD9">
        <w:trPr>
          <w:cantSplit/>
          <w:trHeight w:val="301"/>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Merge/>
            <w:vAlign w:val="center"/>
          </w:tcPr>
          <w:p w:rsidR="007B224B" w:rsidRDefault="007B224B" w:rsidP="000E111D">
            <w:pPr>
              <w:adjustRightInd w:val="0"/>
              <w:snapToGrid w:val="0"/>
              <w:ind w:left="-57" w:right="-57"/>
              <w:jc w:val="center"/>
              <w:rPr>
                <w:sz w:val="18"/>
                <w:szCs w:val="18"/>
              </w:rPr>
            </w:pPr>
          </w:p>
        </w:tc>
        <w:tc>
          <w:tcPr>
            <w:tcW w:w="585" w:type="dxa"/>
            <w:vMerge/>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4"/>
                <w:sz w:val="18"/>
                <w:szCs w:val="18"/>
              </w:rPr>
            </w:pPr>
          </w:p>
        </w:tc>
        <w:tc>
          <w:tcPr>
            <w:tcW w:w="1881" w:type="dxa"/>
            <w:vAlign w:val="center"/>
          </w:tcPr>
          <w:p w:rsidR="007B224B" w:rsidRPr="008475DB" w:rsidRDefault="007B224B" w:rsidP="007B224B">
            <w:pPr>
              <w:adjustRightInd w:val="0"/>
              <w:snapToGrid w:val="0"/>
              <w:ind w:leftChars="-27" w:left="31680" w:right="-57" w:firstLineChars="50" w:firstLine="31680"/>
              <w:jc w:val="center"/>
              <w:rPr>
                <w:spacing w:val="-4"/>
                <w:sz w:val="18"/>
                <w:szCs w:val="18"/>
              </w:rPr>
            </w:pPr>
            <w:r w:rsidRPr="008475DB">
              <w:rPr>
                <w:rFonts w:hint="eastAsia"/>
                <w:spacing w:val="-4"/>
                <w:sz w:val="18"/>
                <w:szCs w:val="18"/>
              </w:rPr>
              <w:t>商务日语翻译</w:t>
            </w:r>
          </w:p>
        </w:tc>
        <w:tc>
          <w:tcPr>
            <w:tcW w:w="480" w:type="dxa"/>
            <w:vAlign w:val="center"/>
          </w:tcPr>
          <w:p w:rsidR="007B224B" w:rsidRPr="008475DB" w:rsidRDefault="007B224B" w:rsidP="000E111D">
            <w:pPr>
              <w:adjustRightInd w:val="0"/>
              <w:snapToGrid w:val="0"/>
              <w:ind w:left="-57" w:right="-57"/>
              <w:jc w:val="center"/>
              <w:rPr>
                <w:sz w:val="18"/>
                <w:szCs w:val="18"/>
              </w:rPr>
            </w:pPr>
            <w:r w:rsidRPr="008475DB">
              <w:rPr>
                <w:sz w:val="18"/>
                <w:szCs w:val="18"/>
              </w:rPr>
              <w:t>34</w:t>
            </w:r>
          </w:p>
        </w:tc>
        <w:tc>
          <w:tcPr>
            <w:tcW w:w="308" w:type="dxa"/>
            <w:vAlign w:val="center"/>
          </w:tcPr>
          <w:p w:rsidR="007B224B" w:rsidRPr="008475DB" w:rsidRDefault="007B224B" w:rsidP="000E111D">
            <w:pPr>
              <w:adjustRightInd w:val="0"/>
              <w:snapToGrid w:val="0"/>
              <w:ind w:left="-57" w:right="-57"/>
              <w:jc w:val="center"/>
              <w:rPr>
                <w:sz w:val="18"/>
                <w:szCs w:val="18"/>
              </w:rPr>
            </w:pPr>
            <w:r w:rsidRPr="008475DB">
              <w:rPr>
                <w:sz w:val="18"/>
                <w:szCs w:val="18"/>
              </w:rPr>
              <w:t>2</w:t>
            </w:r>
          </w:p>
        </w:tc>
        <w:tc>
          <w:tcPr>
            <w:tcW w:w="392" w:type="dxa"/>
            <w:vAlign w:val="center"/>
          </w:tcPr>
          <w:p w:rsidR="007B224B" w:rsidRPr="008475DB" w:rsidRDefault="007B224B" w:rsidP="000E111D">
            <w:pPr>
              <w:adjustRightInd w:val="0"/>
              <w:snapToGrid w:val="0"/>
              <w:ind w:left="-57" w:right="-57"/>
              <w:jc w:val="center"/>
              <w:rPr>
                <w:sz w:val="18"/>
                <w:szCs w:val="18"/>
              </w:rPr>
            </w:pPr>
            <w:r w:rsidRPr="008475DB">
              <w:rPr>
                <w:sz w:val="18"/>
                <w:szCs w:val="18"/>
              </w:rPr>
              <w:t>20</w:t>
            </w:r>
          </w:p>
        </w:tc>
        <w:tc>
          <w:tcPr>
            <w:tcW w:w="540" w:type="dxa"/>
            <w:vAlign w:val="center"/>
          </w:tcPr>
          <w:p w:rsidR="007B224B" w:rsidRPr="008475DB" w:rsidRDefault="007B224B" w:rsidP="000E111D">
            <w:pPr>
              <w:adjustRightInd w:val="0"/>
              <w:snapToGrid w:val="0"/>
              <w:ind w:left="-57" w:right="-57"/>
              <w:jc w:val="center"/>
              <w:rPr>
                <w:sz w:val="18"/>
                <w:szCs w:val="18"/>
              </w:rPr>
            </w:pPr>
            <w:r w:rsidRPr="008475DB">
              <w:rPr>
                <w:sz w:val="18"/>
                <w:szCs w:val="18"/>
              </w:rPr>
              <w:t>14</w:t>
            </w:r>
          </w:p>
        </w:tc>
        <w:tc>
          <w:tcPr>
            <w:tcW w:w="514" w:type="dxa"/>
            <w:vAlign w:val="center"/>
          </w:tcPr>
          <w:p w:rsidR="007B224B" w:rsidRPr="008475DB" w:rsidRDefault="007B224B" w:rsidP="000E111D">
            <w:pPr>
              <w:adjustRightInd w:val="0"/>
              <w:snapToGrid w:val="0"/>
              <w:ind w:left="-57" w:right="-57"/>
              <w:jc w:val="center"/>
              <w:rPr>
                <w:sz w:val="18"/>
                <w:szCs w:val="18"/>
              </w:rPr>
            </w:pPr>
          </w:p>
        </w:tc>
        <w:tc>
          <w:tcPr>
            <w:tcW w:w="350" w:type="dxa"/>
            <w:vAlign w:val="center"/>
          </w:tcPr>
          <w:p w:rsidR="007B224B" w:rsidRPr="008475DB" w:rsidRDefault="007B224B" w:rsidP="000E111D">
            <w:pPr>
              <w:adjustRightInd w:val="0"/>
              <w:snapToGrid w:val="0"/>
              <w:ind w:left="-57" w:right="-57"/>
              <w:jc w:val="center"/>
              <w:rPr>
                <w:sz w:val="18"/>
                <w:szCs w:val="18"/>
              </w:rPr>
            </w:pPr>
          </w:p>
        </w:tc>
        <w:tc>
          <w:tcPr>
            <w:tcW w:w="321" w:type="dxa"/>
            <w:vAlign w:val="center"/>
          </w:tcPr>
          <w:p w:rsidR="007B224B" w:rsidRPr="008475DB" w:rsidRDefault="007B224B" w:rsidP="000E111D">
            <w:pPr>
              <w:adjustRightInd w:val="0"/>
              <w:snapToGrid w:val="0"/>
              <w:ind w:left="-57" w:right="-57"/>
              <w:jc w:val="center"/>
              <w:rPr>
                <w:sz w:val="18"/>
                <w:szCs w:val="18"/>
              </w:rPr>
            </w:pPr>
          </w:p>
        </w:tc>
        <w:tc>
          <w:tcPr>
            <w:tcW w:w="497" w:type="dxa"/>
            <w:vAlign w:val="center"/>
          </w:tcPr>
          <w:p w:rsidR="007B224B" w:rsidRPr="008475DB" w:rsidRDefault="007B224B" w:rsidP="000E111D">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Pr="008475DB" w:rsidRDefault="007B224B" w:rsidP="000E111D">
            <w:pPr>
              <w:adjustRightInd w:val="0"/>
              <w:snapToGrid w:val="0"/>
              <w:ind w:left="-57" w:right="-57"/>
              <w:jc w:val="center"/>
              <w:rPr>
                <w:sz w:val="18"/>
                <w:szCs w:val="18"/>
              </w:rPr>
            </w:pPr>
          </w:p>
        </w:tc>
        <w:tc>
          <w:tcPr>
            <w:tcW w:w="378" w:type="dxa"/>
            <w:vAlign w:val="center"/>
          </w:tcPr>
          <w:p w:rsidR="007B224B" w:rsidRPr="008475DB" w:rsidRDefault="007B224B" w:rsidP="000E111D">
            <w:pPr>
              <w:adjustRightInd w:val="0"/>
              <w:snapToGrid w:val="0"/>
              <w:ind w:left="-57" w:right="-57"/>
              <w:jc w:val="center"/>
              <w:rPr>
                <w:sz w:val="18"/>
                <w:szCs w:val="18"/>
              </w:rPr>
            </w:pPr>
          </w:p>
        </w:tc>
        <w:tc>
          <w:tcPr>
            <w:tcW w:w="378" w:type="dxa"/>
            <w:vAlign w:val="center"/>
          </w:tcPr>
          <w:p w:rsidR="007B224B" w:rsidRPr="008475DB" w:rsidRDefault="007B224B" w:rsidP="000E111D">
            <w:pPr>
              <w:adjustRightInd w:val="0"/>
              <w:snapToGrid w:val="0"/>
              <w:ind w:left="-57" w:right="-57"/>
              <w:jc w:val="center"/>
              <w:rPr>
                <w:sz w:val="18"/>
                <w:szCs w:val="18"/>
              </w:rPr>
            </w:pPr>
            <w:r w:rsidRPr="008475DB">
              <w:rPr>
                <w:sz w:val="18"/>
                <w:szCs w:val="18"/>
              </w:rPr>
              <w:t>2</w:t>
            </w:r>
          </w:p>
        </w:tc>
        <w:tc>
          <w:tcPr>
            <w:tcW w:w="336" w:type="dxa"/>
            <w:vAlign w:val="center"/>
          </w:tcPr>
          <w:p w:rsidR="007B224B" w:rsidRPr="008475D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Pr="008475DB" w:rsidRDefault="007B224B" w:rsidP="000E111D">
            <w:pPr>
              <w:adjustRightInd w:val="0"/>
              <w:snapToGrid w:val="0"/>
              <w:ind w:left="-57" w:right="-57"/>
              <w:jc w:val="center"/>
              <w:rPr>
                <w:sz w:val="18"/>
                <w:szCs w:val="18"/>
              </w:rPr>
            </w:pPr>
          </w:p>
        </w:tc>
        <w:tc>
          <w:tcPr>
            <w:tcW w:w="462" w:type="dxa"/>
            <w:vAlign w:val="center"/>
          </w:tcPr>
          <w:p w:rsidR="007B224B" w:rsidRPr="008475DB" w:rsidRDefault="007B224B" w:rsidP="000E111D">
            <w:pPr>
              <w:adjustRightInd w:val="0"/>
              <w:snapToGrid w:val="0"/>
              <w:ind w:left="-57" w:right="-57"/>
              <w:jc w:val="center"/>
              <w:rPr>
                <w:sz w:val="18"/>
                <w:szCs w:val="18"/>
              </w:rPr>
            </w:pPr>
          </w:p>
        </w:tc>
        <w:tc>
          <w:tcPr>
            <w:tcW w:w="476" w:type="dxa"/>
            <w:vAlign w:val="center"/>
          </w:tcPr>
          <w:p w:rsidR="007B224B" w:rsidRPr="008475DB" w:rsidRDefault="007B224B" w:rsidP="000E111D">
            <w:pPr>
              <w:adjustRightInd w:val="0"/>
              <w:snapToGrid w:val="0"/>
              <w:ind w:left="-57" w:right="-57"/>
              <w:jc w:val="center"/>
              <w:rPr>
                <w:sz w:val="18"/>
                <w:szCs w:val="18"/>
              </w:rPr>
            </w:pPr>
            <w:r w:rsidRPr="008475DB">
              <w:rPr>
                <w:rFonts w:ascii="宋体" w:hAnsi="宋体" w:cs="宋体" w:hint="eastAsia"/>
                <w:kern w:val="0"/>
                <w:sz w:val="18"/>
                <w:szCs w:val="18"/>
              </w:rPr>
              <w:t>√</w:t>
            </w:r>
          </w:p>
        </w:tc>
      </w:tr>
      <w:tr w:rsidR="007B224B" w:rsidRPr="001A344D"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3393" w:type="dxa"/>
            <w:gridSpan w:val="4"/>
            <w:vAlign w:val="center"/>
          </w:tcPr>
          <w:p w:rsidR="007B224B" w:rsidRPr="001A344D" w:rsidRDefault="007B224B" w:rsidP="007B224B">
            <w:pPr>
              <w:adjustRightInd w:val="0"/>
              <w:snapToGrid w:val="0"/>
              <w:ind w:leftChars="-27" w:left="31680" w:right="-57" w:firstLineChars="50" w:firstLine="31680"/>
              <w:jc w:val="center"/>
              <w:rPr>
                <w:b/>
                <w:spacing w:val="-4"/>
                <w:sz w:val="18"/>
                <w:szCs w:val="18"/>
              </w:rPr>
            </w:pPr>
            <w:r w:rsidRPr="001A344D">
              <w:rPr>
                <w:rFonts w:hint="eastAsia"/>
                <w:b/>
                <w:spacing w:val="-4"/>
                <w:sz w:val="18"/>
                <w:szCs w:val="18"/>
              </w:rPr>
              <w:t>小计</w:t>
            </w:r>
          </w:p>
        </w:tc>
        <w:tc>
          <w:tcPr>
            <w:tcW w:w="480" w:type="dxa"/>
            <w:vAlign w:val="center"/>
          </w:tcPr>
          <w:p w:rsidR="007B224B" w:rsidRPr="001A344D" w:rsidRDefault="007B224B" w:rsidP="000E111D">
            <w:pPr>
              <w:adjustRightInd w:val="0"/>
              <w:snapToGrid w:val="0"/>
              <w:ind w:left="-57" w:right="-57"/>
              <w:jc w:val="center"/>
              <w:rPr>
                <w:b/>
                <w:sz w:val="18"/>
                <w:szCs w:val="18"/>
              </w:rPr>
            </w:pPr>
            <w:r w:rsidRPr="001A344D">
              <w:rPr>
                <w:b/>
                <w:sz w:val="18"/>
                <w:szCs w:val="18"/>
              </w:rPr>
              <w:t>102</w:t>
            </w:r>
          </w:p>
        </w:tc>
        <w:tc>
          <w:tcPr>
            <w:tcW w:w="308" w:type="dxa"/>
            <w:vAlign w:val="center"/>
          </w:tcPr>
          <w:p w:rsidR="007B224B" w:rsidRPr="001A344D" w:rsidRDefault="007B224B" w:rsidP="000E111D">
            <w:pPr>
              <w:adjustRightInd w:val="0"/>
              <w:snapToGrid w:val="0"/>
              <w:ind w:left="-57" w:right="-57"/>
              <w:jc w:val="center"/>
              <w:rPr>
                <w:b/>
                <w:sz w:val="18"/>
                <w:szCs w:val="18"/>
              </w:rPr>
            </w:pPr>
            <w:r w:rsidRPr="001A344D">
              <w:rPr>
                <w:b/>
                <w:sz w:val="18"/>
                <w:szCs w:val="18"/>
              </w:rPr>
              <w:t>6</w:t>
            </w:r>
          </w:p>
        </w:tc>
        <w:tc>
          <w:tcPr>
            <w:tcW w:w="392" w:type="dxa"/>
            <w:vAlign w:val="center"/>
          </w:tcPr>
          <w:p w:rsidR="007B224B" w:rsidRPr="001A344D" w:rsidRDefault="007B224B" w:rsidP="000E111D">
            <w:pPr>
              <w:adjustRightInd w:val="0"/>
              <w:snapToGrid w:val="0"/>
              <w:ind w:left="-57" w:right="-57"/>
              <w:jc w:val="center"/>
              <w:rPr>
                <w:b/>
                <w:sz w:val="18"/>
                <w:szCs w:val="18"/>
              </w:rPr>
            </w:pPr>
            <w:r>
              <w:rPr>
                <w:b/>
                <w:sz w:val="18"/>
                <w:szCs w:val="18"/>
              </w:rPr>
              <w:t>102</w:t>
            </w:r>
          </w:p>
        </w:tc>
        <w:tc>
          <w:tcPr>
            <w:tcW w:w="540" w:type="dxa"/>
            <w:vAlign w:val="center"/>
          </w:tcPr>
          <w:p w:rsidR="007B224B" w:rsidRPr="001A344D" w:rsidRDefault="007B224B" w:rsidP="000E111D">
            <w:pPr>
              <w:adjustRightInd w:val="0"/>
              <w:snapToGrid w:val="0"/>
              <w:ind w:left="-57" w:right="-57"/>
              <w:jc w:val="center"/>
              <w:rPr>
                <w:b/>
                <w:sz w:val="18"/>
                <w:szCs w:val="18"/>
              </w:rPr>
            </w:pPr>
          </w:p>
        </w:tc>
        <w:tc>
          <w:tcPr>
            <w:tcW w:w="514" w:type="dxa"/>
            <w:vAlign w:val="center"/>
          </w:tcPr>
          <w:p w:rsidR="007B224B" w:rsidRPr="001A344D" w:rsidRDefault="007B224B" w:rsidP="000E111D">
            <w:pPr>
              <w:adjustRightInd w:val="0"/>
              <w:snapToGrid w:val="0"/>
              <w:ind w:left="-57" w:right="-57"/>
              <w:jc w:val="center"/>
              <w:rPr>
                <w:b/>
                <w:sz w:val="18"/>
                <w:szCs w:val="18"/>
              </w:rPr>
            </w:pPr>
          </w:p>
        </w:tc>
        <w:tc>
          <w:tcPr>
            <w:tcW w:w="350" w:type="dxa"/>
            <w:vAlign w:val="center"/>
          </w:tcPr>
          <w:p w:rsidR="007B224B" w:rsidRPr="001A344D" w:rsidRDefault="007B224B" w:rsidP="000E111D">
            <w:pPr>
              <w:adjustRightInd w:val="0"/>
              <w:snapToGrid w:val="0"/>
              <w:ind w:left="-57" w:right="-57"/>
              <w:jc w:val="center"/>
              <w:rPr>
                <w:b/>
                <w:sz w:val="18"/>
                <w:szCs w:val="18"/>
              </w:rPr>
            </w:pPr>
          </w:p>
        </w:tc>
        <w:tc>
          <w:tcPr>
            <w:tcW w:w="321" w:type="dxa"/>
            <w:vAlign w:val="center"/>
          </w:tcPr>
          <w:p w:rsidR="007B224B" w:rsidRPr="001A344D" w:rsidRDefault="007B224B" w:rsidP="000E111D">
            <w:pPr>
              <w:adjustRightInd w:val="0"/>
              <w:snapToGrid w:val="0"/>
              <w:ind w:left="-57" w:right="-57"/>
              <w:jc w:val="center"/>
              <w:rPr>
                <w:b/>
                <w:sz w:val="18"/>
                <w:szCs w:val="18"/>
              </w:rPr>
            </w:pPr>
          </w:p>
        </w:tc>
        <w:tc>
          <w:tcPr>
            <w:tcW w:w="497" w:type="dxa"/>
            <w:vAlign w:val="center"/>
          </w:tcPr>
          <w:p w:rsidR="007B224B" w:rsidRPr="001A344D" w:rsidRDefault="007B224B" w:rsidP="000E111D">
            <w:pPr>
              <w:pStyle w:val="a"/>
              <w:tabs>
                <w:tab w:val="left" w:pos="420"/>
              </w:tabs>
              <w:adjustRightInd w:val="0"/>
              <w:snapToGrid w:val="0"/>
              <w:spacing w:line="240" w:lineRule="auto"/>
              <w:ind w:left="-57" w:right="-57"/>
              <w:jc w:val="center"/>
              <w:rPr>
                <w:rFonts w:eastAsia="宋体"/>
                <w:b/>
                <w:sz w:val="18"/>
                <w:szCs w:val="18"/>
              </w:rPr>
            </w:pPr>
          </w:p>
        </w:tc>
        <w:tc>
          <w:tcPr>
            <w:tcW w:w="427" w:type="dxa"/>
            <w:vAlign w:val="center"/>
          </w:tcPr>
          <w:p w:rsidR="007B224B" w:rsidRPr="001A344D" w:rsidRDefault="007B224B" w:rsidP="000E111D">
            <w:pPr>
              <w:adjustRightInd w:val="0"/>
              <w:snapToGrid w:val="0"/>
              <w:ind w:left="-57" w:right="-57"/>
              <w:jc w:val="center"/>
              <w:rPr>
                <w:b/>
                <w:sz w:val="18"/>
                <w:szCs w:val="18"/>
              </w:rPr>
            </w:pPr>
          </w:p>
        </w:tc>
        <w:tc>
          <w:tcPr>
            <w:tcW w:w="378" w:type="dxa"/>
            <w:vAlign w:val="center"/>
          </w:tcPr>
          <w:p w:rsidR="007B224B" w:rsidRPr="001A344D" w:rsidRDefault="007B224B" w:rsidP="000E111D">
            <w:pPr>
              <w:adjustRightInd w:val="0"/>
              <w:snapToGrid w:val="0"/>
              <w:ind w:left="-57" w:right="-57"/>
              <w:jc w:val="center"/>
              <w:rPr>
                <w:b/>
                <w:sz w:val="18"/>
                <w:szCs w:val="18"/>
              </w:rPr>
            </w:pPr>
            <w:r w:rsidRPr="001A344D">
              <w:rPr>
                <w:b/>
                <w:sz w:val="18"/>
                <w:szCs w:val="18"/>
              </w:rPr>
              <w:t>2</w:t>
            </w:r>
          </w:p>
        </w:tc>
        <w:tc>
          <w:tcPr>
            <w:tcW w:w="378" w:type="dxa"/>
            <w:vAlign w:val="center"/>
          </w:tcPr>
          <w:p w:rsidR="007B224B" w:rsidRPr="001A344D" w:rsidRDefault="007B224B" w:rsidP="000E111D">
            <w:pPr>
              <w:adjustRightInd w:val="0"/>
              <w:snapToGrid w:val="0"/>
              <w:ind w:left="-57" w:right="-57"/>
              <w:jc w:val="center"/>
              <w:rPr>
                <w:b/>
                <w:sz w:val="18"/>
                <w:szCs w:val="18"/>
              </w:rPr>
            </w:pPr>
            <w:r w:rsidRPr="001A344D">
              <w:rPr>
                <w:b/>
                <w:sz w:val="18"/>
                <w:szCs w:val="18"/>
              </w:rPr>
              <w:t>4</w:t>
            </w:r>
          </w:p>
        </w:tc>
        <w:tc>
          <w:tcPr>
            <w:tcW w:w="336" w:type="dxa"/>
            <w:vAlign w:val="center"/>
          </w:tcPr>
          <w:p w:rsidR="007B224B" w:rsidRPr="001A344D" w:rsidRDefault="007B224B" w:rsidP="007B224B">
            <w:pPr>
              <w:adjustRightInd w:val="0"/>
              <w:snapToGrid w:val="0"/>
              <w:ind w:leftChars="-27" w:left="31680" w:right="-57" w:firstLineChars="50" w:firstLine="31680"/>
              <w:jc w:val="center"/>
              <w:rPr>
                <w:b/>
                <w:spacing w:val="-4"/>
                <w:sz w:val="18"/>
                <w:szCs w:val="18"/>
              </w:rPr>
            </w:pPr>
          </w:p>
        </w:tc>
        <w:tc>
          <w:tcPr>
            <w:tcW w:w="336" w:type="dxa"/>
            <w:vAlign w:val="center"/>
          </w:tcPr>
          <w:p w:rsidR="007B224B" w:rsidRPr="001A344D" w:rsidRDefault="007B224B" w:rsidP="000E111D">
            <w:pPr>
              <w:adjustRightInd w:val="0"/>
              <w:snapToGrid w:val="0"/>
              <w:ind w:left="-57" w:right="-57"/>
              <w:jc w:val="center"/>
              <w:rPr>
                <w:b/>
                <w:sz w:val="18"/>
                <w:szCs w:val="18"/>
              </w:rPr>
            </w:pPr>
          </w:p>
        </w:tc>
        <w:tc>
          <w:tcPr>
            <w:tcW w:w="462" w:type="dxa"/>
            <w:vAlign w:val="center"/>
          </w:tcPr>
          <w:p w:rsidR="007B224B" w:rsidRPr="001A344D" w:rsidRDefault="007B224B" w:rsidP="000E111D">
            <w:pPr>
              <w:adjustRightInd w:val="0"/>
              <w:snapToGrid w:val="0"/>
              <w:ind w:left="-57" w:right="-57"/>
              <w:jc w:val="center"/>
              <w:rPr>
                <w:b/>
                <w:sz w:val="18"/>
                <w:szCs w:val="18"/>
              </w:rPr>
            </w:pPr>
          </w:p>
        </w:tc>
        <w:tc>
          <w:tcPr>
            <w:tcW w:w="476" w:type="dxa"/>
            <w:vAlign w:val="center"/>
          </w:tcPr>
          <w:p w:rsidR="007B224B" w:rsidRPr="001A344D" w:rsidRDefault="007B224B" w:rsidP="000E111D">
            <w:pPr>
              <w:adjustRightInd w:val="0"/>
              <w:snapToGrid w:val="0"/>
              <w:ind w:left="-57" w:right="-57"/>
              <w:jc w:val="center"/>
              <w:rPr>
                <w:b/>
                <w:sz w:val="18"/>
                <w:szCs w:val="18"/>
              </w:rPr>
            </w:pP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val="restart"/>
          </w:tcPr>
          <w:p w:rsidR="007B224B" w:rsidRDefault="007B224B" w:rsidP="000E111D">
            <w:pPr>
              <w:adjustRightInd w:val="0"/>
              <w:snapToGrid w:val="0"/>
              <w:jc w:val="center"/>
              <w:rPr>
                <w:spacing w:val="-4"/>
                <w:sz w:val="18"/>
                <w:szCs w:val="18"/>
              </w:rPr>
            </w:pPr>
            <w:r>
              <w:rPr>
                <w:rFonts w:hint="eastAsia"/>
                <w:sz w:val="18"/>
                <w:szCs w:val="18"/>
              </w:rPr>
              <w:t>技能竞赛、资格证考试类课程</w:t>
            </w:r>
          </w:p>
        </w:tc>
        <w:tc>
          <w:tcPr>
            <w:tcW w:w="1881" w:type="dxa"/>
            <w:vAlign w:val="center"/>
          </w:tcPr>
          <w:p w:rsidR="007B224B" w:rsidRDefault="007B224B" w:rsidP="007B224B">
            <w:pPr>
              <w:adjustRightInd w:val="0"/>
              <w:snapToGrid w:val="0"/>
              <w:ind w:leftChars="-27" w:left="31680" w:right="-57" w:firstLineChars="50" w:firstLine="31680"/>
              <w:jc w:val="center"/>
              <w:rPr>
                <w:spacing w:val="-4"/>
                <w:sz w:val="18"/>
                <w:szCs w:val="18"/>
              </w:rPr>
            </w:pPr>
            <w:r>
              <w:rPr>
                <w:rFonts w:hint="eastAsia"/>
                <w:spacing w:val="-4"/>
                <w:sz w:val="18"/>
                <w:szCs w:val="18"/>
              </w:rPr>
              <w:t>日语二级辅导</w:t>
            </w:r>
          </w:p>
        </w:tc>
        <w:tc>
          <w:tcPr>
            <w:tcW w:w="480" w:type="dxa"/>
            <w:vAlign w:val="center"/>
          </w:tcPr>
          <w:p w:rsidR="007B224B" w:rsidRDefault="007B224B" w:rsidP="000E111D">
            <w:pPr>
              <w:adjustRightInd w:val="0"/>
              <w:snapToGrid w:val="0"/>
              <w:ind w:left="-57" w:right="-57"/>
              <w:jc w:val="center"/>
              <w:rPr>
                <w:sz w:val="18"/>
                <w:szCs w:val="18"/>
              </w:rPr>
            </w:pPr>
            <w:r>
              <w:rPr>
                <w:sz w:val="18"/>
                <w:szCs w:val="18"/>
              </w:rPr>
              <w:t>17</w:t>
            </w:r>
          </w:p>
        </w:tc>
        <w:tc>
          <w:tcPr>
            <w:tcW w:w="308" w:type="dxa"/>
            <w:vAlign w:val="center"/>
          </w:tcPr>
          <w:p w:rsidR="007B224B" w:rsidRDefault="007B224B" w:rsidP="000E111D">
            <w:pPr>
              <w:adjustRightInd w:val="0"/>
              <w:snapToGrid w:val="0"/>
              <w:ind w:left="-57" w:right="-57"/>
              <w:jc w:val="center"/>
              <w:rPr>
                <w:sz w:val="18"/>
                <w:szCs w:val="18"/>
              </w:rPr>
            </w:pPr>
            <w:r>
              <w:rPr>
                <w:sz w:val="18"/>
                <w:szCs w:val="18"/>
              </w:rPr>
              <w:t>1</w:t>
            </w:r>
          </w:p>
        </w:tc>
        <w:tc>
          <w:tcPr>
            <w:tcW w:w="392" w:type="dxa"/>
            <w:vAlign w:val="center"/>
          </w:tcPr>
          <w:p w:rsidR="007B224B" w:rsidRDefault="007B224B" w:rsidP="000E111D">
            <w:pPr>
              <w:adjustRightInd w:val="0"/>
              <w:snapToGrid w:val="0"/>
              <w:ind w:left="-57" w:right="-57"/>
              <w:jc w:val="center"/>
              <w:rPr>
                <w:sz w:val="18"/>
                <w:szCs w:val="18"/>
              </w:rPr>
            </w:pPr>
            <w:r>
              <w:rPr>
                <w:sz w:val="18"/>
                <w:szCs w:val="18"/>
              </w:rPr>
              <w:t>8</w:t>
            </w:r>
          </w:p>
        </w:tc>
        <w:tc>
          <w:tcPr>
            <w:tcW w:w="540" w:type="dxa"/>
            <w:vAlign w:val="center"/>
          </w:tcPr>
          <w:p w:rsidR="007B224B" w:rsidRDefault="007B224B" w:rsidP="000E111D">
            <w:pPr>
              <w:adjustRightInd w:val="0"/>
              <w:snapToGrid w:val="0"/>
              <w:ind w:left="-57" w:right="-57"/>
              <w:jc w:val="center"/>
              <w:rPr>
                <w:sz w:val="18"/>
                <w:szCs w:val="18"/>
              </w:rPr>
            </w:pPr>
            <w:r>
              <w:rPr>
                <w:sz w:val="18"/>
                <w:szCs w:val="18"/>
              </w:rPr>
              <w:t>9</w:t>
            </w: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ind w:left="-57" w:right="-57"/>
              <w:jc w:val="center"/>
              <w:rPr>
                <w:sz w:val="18"/>
                <w:szCs w:val="18"/>
              </w:rPr>
            </w:pPr>
          </w:p>
        </w:tc>
        <w:tc>
          <w:tcPr>
            <w:tcW w:w="321" w:type="dxa"/>
            <w:vAlign w:val="center"/>
          </w:tcPr>
          <w:p w:rsidR="007B224B" w:rsidRDefault="007B224B" w:rsidP="000E111D">
            <w:pPr>
              <w:adjustRightInd w:val="0"/>
              <w:snapToGrid w:val="0"/>
              <w:ind w:left="-57" w:right="-57"/>
              <w:jc w:val="center"/>
              <w:rPr>
                <w:sz w:val="18"/>
                <w:szCs w:val="18"/>
              </w:rPr>
            </w:pPr>
          </w:p>
        </w:tc>
        <w:tc>
          <w:tcPr>
            <w:tcW w:w="497" w:type="dxa"/>
            <w:vAlign w:val="center"/>
          </w:tcPr>
          <w:p w:rsidR="007B224B" w:rsidRDefault="007B224B" w:rsidP="000E111D">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Default="007B224B" w:rsidP="000E111D">
            <w:pPr>
              <w:adjustRightInd w:val="0"/>
              <w:snapToGrid w:val="0"/>
              <w:ind w:left="-57" w:right="-57"/>
              <w:jc w:val="center"/>
              <w:rPr>
                <w:sz w:val="18"/>
                <w:szCs w:val="18"/>
              </w:rPr>
            </w:pPr>
            <w:r>
              <w:rPr>
                <w:sz w:val="18"/>
                <w:szCs w:val="18"/>
              </w:rPr>
              <w:t>1</w:t>
            </w:r>
          </w:p>
        </w:tc>
        <w:tc>
          <w:tcPr>
            <w:tcW w:w="378"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p>
        </w:tc>
        <w:tc>
          <w:tcPr>
            <w:tcW w:w="476"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4"/>
                <w:sz w:val="18"/>
                <w:szCs w:val="18"/>
              </w:rPr>
            </w:pPr>
          </w:p>
        </w:tc>
        <w:tc>
          <w:tcPr>
            <w:tcW w:w="1881" w:type="dxa"/>
            <w:vAlign w:val="center"/>
          </w:tcPr>
          <w:p w:rsidR="007B224B" w:rsidRDefault="007B224B" w:rsidP="007B224B">
            <w:pPr>
              <w:adjustRightInd w:val="0"/>
              <w:snapToGrid w:val="0"/>
              <w:ind w:leftChars="-27" w:left="31680" w:right="-57" w:firstLineChars="50" w:firstLine="31680"/>
              <w:jc w:val="center"/>
              <w:rPr>
                <w:spacing w:val="-4"/>
                <w:sz w:val="18"/>
                <w:szCs w:val="18"/>
              </w:rPr>
            </w:pPr>
            <w:r>
              <w:rPr>
                <w:rFonts w:hint="eastAsia"/>
                <w:spacing w:val="-4"/>
                <w:sz w:val="18"/>
                <w:szCs w:val="18"/>
              </w:rPr>
              <w:t>日语一级辅导</w:t>
            </w:r>
          </w:p>
        </w:tc>
        <w:tc>
          <w:tcPr>
            <w:tcW w:w="480" w:type="dxa"/>
            <w:vAlign w:val="center"/>
          </w:tcPr>
          <w:p w:rsidR="007B224B" w:rsidRDefault="007B224B" w:rsidP="000E111D">
            <w:pPr>
              <w:adjustRightInd w:val="0"/>
              <w:snapToGrid w:val="0"/>
              <w:ind w:left="-57" w:right="-57"/>
              <w:jc w:val="center"/>
              <w:rPr>
                <w:sz w:val="18"/>
                <w:szCs w:val="18"/>
              </w:rPr>
            </w:pPr>
            <w:r>
              <w:rPr>
                <w:sz w:val="18"/>
                <w:szCs w:val="18"/>
              </w:rPr>
              <w:t>17</w:t>
            </w:r>
          </w:p>
        </w:tc>
        <w:tc>
          <w:tcPr>
            <w:tcW w:w="308" w:type="dxa"/>
            <w:vAlign w:val="center"/>
          </w:tcPr>
          <w:p w:rsidR="007B224B" w:rsidRDefault="007B224B" w:rsidP="000E111D">
            <w:pPr>
              <w:adjustRightInd w:val="0"/>
              <w:snapToGrid w:val="0"/>
              <w:ind w:left="-57" w:right="-57"/>
              <w:jc w:val="center"/>
              <w:rPr>
                <w:sz w:val="18"/>
                <w:szCs w:val="18"/>
              </w:rPr>
            </w:pPr>
            <w:r>
              <w:rPr>
                <w:sz w:val="18"/>
                <w:szCs w:val="18"/>
              </w:rPr>
              <w:t>1</w:t>
            </w:r>
          </w:p>
        </w:tc>
        <w:tc>
          <w:tcPr>
            <w:tcW w:w="392" w:type="dxa"/>
            <w:vAlign w:val="center"/>
          </w:tcPr>
          <w:p w:rsidR="007B224B" w:rsidRDefault="007B224B" w:rsidP="000E111D">
            <w:pPr>
              <w:adjustRightInd w:val="0"/>
              <w:snapToGrid w:val="0"/>
              <w:ind w:left="-57" w:right="-57"/>
              <w:jc w:val="center"/>
              <w:rPr>
                <w:sz w:val="18"/>
                <w:szCs w:val="18"/>
              </w:rPr>
            </w:pPr>
            <w:r>
              <w:rPr>
                <w:sz w:val="18"/>
                <w:szCs w:val="18"/>
              </w:rPr>
              <w:t>8</w:t>
            </w:r>
          </w:p>
        </w:tc>
        <w:tc>
          <w:tcPr>
            <w:tcW w:w="540" w:type="dxa"/>
            <w:vAlign w:val="center"/>
          </w:tcPr>
          <w:p w:rsidR="007B224B" w:rsidRDefault="007B224B" w:rsidP="000E111D">
            <w:pPr>
              <w:adjustRightInd w:val="0"/>
              <w:snapToGrid w:val="0"/>
              <w:ind w:left="-57" w:right="-57"/>
              <w:jc w:val="center"/>
              <w:rPr>
                <w:sz w:val="18"/>
                <w:szCs w:val="18"/>
              </w:rPr>
            </w:pPr>
            <w:r>
              <w:rPr>
                <w:sz w:val="18"/>
                <w:szCs w:val="18"/>
              </w:rPr>
              <w:t>9</w:t>
            </w: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ind w:left="-57" w:right="-57"/>
              <w:jc w:val="center"/>
              <w:rPr>
                <w:sz w:val="18"/>
                <w:szCs w:val="18"/>
              </w:rPr>
            </w:pPr>
          </w:p>
        </w:tc>
        <w:tc>
          <w:tcPr>
            <w:tcW w:w="321" w:type="dxa"/>
            <w:vAlign w:val="center"/>
          </w:tcPr>
          <w:p w:rsidR="007B224B" w:rsidRDefault="007B224B" w:rsidP="000E111D">
            <w:pPr>
              <w:adjustRightInd w:val="0"/>
              <w:snapToGrid w:val="0"/>
              <w:ind w:left="-57" w:right="-57"/>
              <w:jc w:val="center"/>
              <w:rPr>
                <w:sz w:val="18"/>
                <w:szCs w:val="18"/>
              </w:rPr>
            </w:pPr>
          </w:p>
        </w:tc>
        <w:tc>
          <w:tcPr>
            <w:tcW w:w="497" w:type="dxa"/>
            <w:vAlign w:val="center"/>
          </w:tcPr>
          <w:p w:rsidR="007B224B" w:rsidRDefault="007B224B" w:rsidP="000E111D">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r>
              <w:rPr>
                <w:sz w:val="18"/>
                <w:szCs w:val="18"/>
              </w:rPr>
              <w:t>1</w:t>
            </w:r>
          </w:p>
        </w:tc>
        <w:tc>
          <w:tcPr>
            <w:tcW w:w="378"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p>
        </w:tc>
        <w:tc>
          <w:tcPr>
            <w:tcW w:w="476"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4"/>
                <w:sz w:val="18"/>
                <w:szCs w:val="18"/>
              </w:rPr>
            </w:pPr>
          </w:p>
        </w:tc>
        <w:tc>
          <w:tcPr>
            <w:tcW w:w="1881" w:type="dxa"/>
            <w:vAlign w:val="center"/>
          </w:tcPr>
          <w:p w:rsidR="007B224B" w:rsidRDefault="007B224B" w:rsidP="007B224B">
            <w:pPr>
              <w:adjustRightInd w:val="0"/>
              <w:snapToGrid w:val="0"/>
              <w:ind w:leftChars="-27" w:left="31680" w:right="-57" w:firstLineChars="50" w:firstLine="31680"/>
              <w:jc w:val="center"/>
              <w:rPr>
                <w:spacing w:val="-4"/>
                <w:sz w:val="18"/>
                <w:szCs w:val="18"/>
              </w:rPr>
            </w:pPr>
            <w:r>
              <w:rPr>
                <w:rFonts w:hint="eastAsia"/>
                <w:spacing w:val="-4"/>
                <w:sz w:val="18"/>
                <w:szCs w:val="18"/>
              </w:rPr>
              <w:t>日语演讲技能</w:t>
            </w:r>
          </w:p>
        </w:tc>
        <w:tc>
          <w:tcPr>
            <w:tcW w:w="480" w:type="dxa"/>
            <w:vAlign w:val="center"/>
          </w:tcPr>
          <w:p w:rsidR="007B224B" w:rsidRDefault="007B224B" w:rsidP="000E111D">
            <w:pPr>
              <w:adjustRightInd w:val="0"/>
              <w:snapToGrid w:val="0"/>
              <w:ind w:left="-57" w:right="-57"/>
              <w:jc w:val="center"/>
              <w:rPr>
                <w:sz w:val="18"/>
                <w:szCs w:val="18"/>
              </w:rPr>
            </w:pPr>
            <w:r>
              <w:rPr>
                <w:sz w:val="18"/>
                <w:szCs w:val="18"/>
              </w:rPr>
              <w:t>17</w:t>
            </w:r>
          </w:p>
        </w:tc>
        <w:tc>
          <w:tcPr>
            <w:tcW w:w="308" w:type="dxa"/>
            <w:vAlign w:val="center"/>
          </w:tcPr>
          <w:p w:rsidR="007B224B" w:rsidRDefault="007B224B" w:rsidP="000E111D">
            <w:pPr>
              <w:adjustRightInd w:val="0"/>
              <w:snapToGrid w:val="0"/>
              <w:ind w:left="-57" w:right="-57"/>
              <w:jc w:val="center"/>
              <w:rPr>
                <w:sz w:val="18"/>
                <w:szCs w:val="18"/>
              </w:rPr>
            </w:pPr>
            <w:r>
              <w:rPr>
                <w:sz w:val="18"/>
                <w:szCs w:val="18"/>
              </w:rPr>
              <w:t>1</w:t>
            </w:r>
          </w:p>
        </w:tc>
        <w:tc>
          <w:tcPr>
            <w:tcW w:w="392" w:type="dxa"/>
            <w:vAlign w:val="center"/>
          </w:tcPr>
          <w:p w:rsidR="007B224B" w:rsidRDefault="007B224B" w:rsidP="000E111D">
            <w:pPr>
              <w:adjustRightInd w:val="0"/>
              <w:snapToGrid w:val="0"/>
              <w:ind w:left="-57" w:right="-57"/>
              <w:jc w:val="center"/>
              <w:rPr>
                <w:sz w:val="18"/>
                <w:szCs w:val="18"/>
              </w:rPr>
            </w:pPr>
            <w:r>
              <w:rPr>
                <w:sz w:val="18"/>
                <w:szCs w:val="18"/>
              </w:rPr>
              <w:t>8</w:t>
            </w:r>
          </w:p>
        </w:tc>
        <w:tc>
          <w:tcPr>
            <w:tcW w:w="540" w:type="dxa"/>
            <w:vAlign w:val="center"/>
          </w:tcPr>
          <w:p w:rsidR="007B224B" w:rsidRDefault="007B224B" w:rsidP="000E111D">
            <w:pPr>
              <w:adjustRightInd w:val="0"/>
              <w:snapToGrid w:val="0"/>
              <w:ind w:left="-57" w:right="-57"/>
              <w:jc w:val="center"/>
              <w:rPr>
                <w:sz w:val="18"/>
                <w:szCs w:val="18"/>
              </w:rPr>
            </w:pPr>
            <w:r>
              <w:rPr>
                <w:sz w:val="18"/>
                <w:szCs w:val="18"/>
              </w:rPr>
              <w:t>9</w:t>
            </w: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ind w:left="-57" w:right="-57"/>
              <w:jc w:val="center"/>
              <w:rPr>
                <w:sz w:val="18"/>
                <w:szCs w:val="18"/>
              </w:rPr>
            </w:pPr>
          </w:p>
        </w:tc>
        <w:tc>
          <w:tcPr>
            <w:tcW w:w="321" w:type="dxa"/>
            <w:vAlign w:val="center"/>
          </w:tcPr>
          <w:p w:rsidR="007B224B" w:rsidRDefault="007B224B" w:rsidP="000E111D">
            <w:pPr>
              <w:adjustRightInd w:val="0"/>
              <w:snapToGrid w:val="0"/>
              <w:ind w:left="-57" w:right="-57"/>
              <w:jc w:val="center"/>
              <w:rPr>
                <w:sz w:val="18"/>
                <w:szCs w:val="18"/>
              </w:rPr>
            </w:pPr>
          </w:p>
        </w:tc>
        <w:tc>
          <w:tcPr>
            <w:tcW w:w="497" w:type="dxa"/>
            <w:vAlign w:val="center"/>
          </w:tcPr>
          <w:p w:rsidR="007B224B" w:rsidRDefault="007B224B" w:rsidP="000E111D">
            <w:pPr>
              <w:pStyle w:val="a"/>
              <w:tabs>
                <w:tab w:val="left" w:pos="420"/>
              </w:tabs>
              <w:adjustRightInd w:val="0"/>
              <w:snapToGrid w:val="0"/>
              <w:spacing w:line="240" w:lineRule="auto"/>
              <w:ind w:left="-57" w:right="-57"/>
              <w:jc w:val="center"/>
              <w:rPr>
                <w:rFonts w:eastAsia="宋体"/>
                <w:sz w:val="18"/>
                <w:szCs w:val="18"/>
              </w:rPr>
            </w:pPr>
          </w:p>
        </w:tc>
        <w:tc>
          <w:tcPr>
            <w:tcW w:w="427"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r>
              <w:rPr>
                <w:sz w:val="18"/>
                <w:szCs w:val="18"/>
              </w:rPr>
              <w:t>1</w:t>
            </w:r>
          </w:p>
        </w:tc>
        <w:tc>
          <w:tcPr>
            <w:tcW w:w="378"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p>
        </w:tc>
        <w:tc>
          <w:tcPr>
            <w:tcW w:w="476" w:type="dxa"/>
            <w:vAlign w:val="center"/>
          </w:tcPr>
          <w:p w:rsidR="007B224B" w:rsidRDefault="007B224B" w:rsidP="000E111D">
            <w:pPr>
              <w:adjustRightInd w:val="0"/>
              <w:snapToGrid w:val="0"/>
              <w:ind w:left="-57" w:right="-57"/>
              <w:jc w:val="center"/>
              <w:rPr>
                <w:sz w:val="18"/>
                <w:szCs w:val="18"/>
              </w:rPr>
            </w:pPr>
            <w:r>
              <w:rPr>
                <w:rFonts w:ascii="宋体" w:hAnsi="宋体" w:cs="宋体" w:hint="eastAsia"/>
                <w:kern w:val="0"/>
                <w:sz w:val="18"/>
                <w:szCs w:val="18"/>
              </w:rPr>
              <w:t>√</w:t>
            </w: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434" w:type="dxa"/>
            <w:vAlign w:val="center"/>
          </w:tcPr>
          <w:p w:rsidR="007B224B" w:rsidRDefault="007B224B" w:rsidP="000E111D">
            <w:pPr>
              <w:adjustRightInd w:val="0"/>
              <w:snapToGrid w:val="0"/>
              <w:ind w:left="-57" w:right="-57"/>
              <w:jc w:val="center"/>
              <w:rPr>
                <w:sz w:val="18"/>
                <w:szCs w:val="18"/>
              </w:rPr>
            </w:pPr>
          </w:p>
        </w:tc>
        <w:tc>
          <w:tcPr>
            <w:tcW w:w="585" w:type="dxa"/>
            <w:vAlign w:val="center"/>
          </w:tcPr>
          <w:p w:rsidR="007B224B" w:rsidRDefault="007B224B" w:rsidP="000E111D">
            <w:pPr>
              <w:adjustRightInd w:val="0"/>
              <w:snapToGrid w:val="0"/>
              <w:ind w:left="-57" w:right="-57"/>
              <w:jc w:val="center"/>
              <w:rPr>
                <w:sz w:val="18"/>
                <w:szCs w:val="18"/>
              </w:rPr>
            </w:pPr>
          </w:p>
        </w:tc>
        <w:tc>
          <w:tcPr>
            <w:tcW w:w="493" w:type="dxa"/>
            <w:vMerge/>
          </w:tcPr>
          <w:p w:rsidR="007B224B" w:rsidRDefault="007B224B" w:rsidP="007B224B">
            <w:pPr>
              <w:adjustRightInd w:val="0"/>
              <w:snapToGrid w:val="0"/>
              <w:ind w:leftChars="-27" w:left="31680" w:right="-57" w:firstLineChars="50" w:firstLine="31680"/>
              <w:jc w:val="center"/>
              <w:rPr>
                <w:spacing w:val="-4"/>
                <w:sz w:val="18"/>
                <w:szCs w:val="18"/>
              </w:rPr>
            </w:pPr>
          </w:p>
        </w:tc>
        <w:tc>
          <w:tcPr>
            <w:tcW w:w="1881"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480" w:type="dxa"/>
            <w:vAlign w:val="center"/>
          </w:tcPr>
          <w:p w:rsidR="007B224B" w:rsidRDefault="007B224B" w:rsidP="000E111D">
            <w:pPr>
              <w:adjustRightInd w:val="0"/>
              <w:snapToGrid w:val="0"/>
              <w:ind w:left="-57" w:right="-57"/>
              <w:jc w:val="center"/>
              <w:rPr>
                <w:sz w:val="18"/>
                <w:szCs w:val="18"/>
              </w:rPr>
            </w:pPr>
          </w:p>
        </w:tc>
        <w:tc>
          <w:tcPr>
            <w:tcW w:w="308" w:type="dxa"/>
            <w:vAlign w:val="center"/>
          </w:tcPr>
          <w:p w:rsidR="007B224B" w:rsidRDefault="007B224B" w:rsidP="000E111D">
            <w:pPr>
              <w:adjustRightInd w:val="0"/>
              <w:snapToGrid w:val="0"/>
              <w:ind w:left="-57" w:right="-57"/>
              <w:jc w:val="center"/>
              <w:rPr>
                <w:sz w:val="18"/>
                <w:szCs w:val="18"/>
              </w:rPr>
            </w:pPr>
          </w:p>
        </w:tc>
        <w:tc>
          <w:tcPr>
            <w:tcW w:w="392" w:type="dxa"/>
            <w:vAlign w:val="center"/>
          </w:tcPr>
          <w:p w:rsidR="007B224B" w:rsidRDefault="007B224B" w:rsidP="000E111D">
            <w:pPr>
              <w:adjustRightInd w:val="0"/>
              <w:snapToGrid w:val="0"/>
              <w:ind w:left="-57" w:right="-57"/>
              <w:jc w:val="center"/>
              <w:rPr>
                <w:sz w:val="18"/>
                <w:szCs w:val="18"/>
              </w:rPr>
            </w:pPr>
          </w:p>
        </w:tc>
        <w:tc>
          <w:tcPr>
            <w:tcW w:w="540" w:type="dxa"/>
            <w:vAlign w:val="center"/>
          </w:tcPr>
          <w:p w:rsidR="007B224B" w:rsidRDefault="007B224B" w:rsidP="000E111D">
            <w:pPr>
              <w:adjustRightInd w:val="0"/>
              <w:snapToGrid w:val="0"/>
              <w:ind w:left="-57" w:right="-57"/>
              <w:jc w:val="center"/>
              <w:rPr>
                <w:sz w:val="18"/>
                <w:szCs w:val="18"/>
              </w:rPr>
            </w:pPr>
          </w:p>
        </w:tc>
        <w:tc>
          <w:tcPr>
            <w:tcW w:w="514" w:type="dxa"/>
            <w:vAlign w:val="center"/>
          </w:tcPr>
          <w:p w:rsidR="007B224B" w:rsidRDefault="007B224B" w:rsidP="000E111D">
            <w:pPr>
              <w:adjustRightInd w:val="0"/>
              <w:snapToGrid w:val="0"/>
              <w:ind w:left="-57" w:right="-57"/>
              <w:jc w:val="center"/>
              <w:rPr>
                <w:sz w:val="18"/>
                <w:szCs w:val="18"/>
              </w:rPr>
            </w:pPr>
          </w:p>
        </w:tc>
        <w:tc>
          <w:tcPr>
            <w:tcW w:w="350" w:type="dxa"/>
            <w:vAlign w:val="center"/>
          </w:tcPr>
          <w:p w:rsidR="007B224B" w:rsidRDefault="007B224B" w:rsidP="000E111D">
            <w:pPr>
              <w:adjustRightInd w:val="0"/>
              <w:snapToGrid w:val="0"/>
              <w:ind w:left="-57" w:right="-57"/>
              <w:jc w:val="center"/>
              <w:rPr>
                <w:sz w:val="18"/>
                <w:szCs w:val="18"/>
              </w:rPr>
            </w:pPr>
          </w:p>
        </w:tc>
        <w:tc>
          <w:tcPr>
            <w:tcW w:w="321" w:type="dxa"/>
            <w:vAlign w:val="center"/>
          </w:tcPr>
          <w:p w:rsidR="007B224B" w:rsidRDefault="007B224B" w:rsidP="000E111D">
            <w:pPr>
              <w:adjustRightInd w:val="0"/>
              <w:snapToGrid w:val="0"/>
              <w:ind w:left="-57" w:right="-57"/>
              <w:jc w:val="center"/>
              <w:rPr>
                <w:sz w:val="18"/>
                <w:szCs w:val="18"/>
              </w:rPr>
            </w:pPr>
          </w:p>
        </w:tc>
        <w:tc>
          <w:tcPr>
            <w:tcW w:w="497" w:type="dxa"/>
            <w:vAlign w:val="center"/>
          </w:tcPr>
          <w:p w:rsidR="007B224B" w:rsidRDefault="007B224B" w:rsidP="003516BB">
            <w:pPr>
              <w:pStyle w:val="a"/>
              <w:tabs>
                <w:tab w:val="left" w:pos="420"/>
              </w:tabs>
              <w:adjustRightInd w:val="0"/>
              <w:snapToGrid w:val="0"/>
              <w:spacing w:line="240" w:lineRule="auto"/>
              <w:ind w:right="-57" w:firstLine="0"/>
              <w:rPr>
                <w:rFonts w:eastAsia="宋体"/>
                <w:sz w:val="18"/>
                <w:szCs w:val="18"/>
              </w:rPr>
            </w:pPr>
          </w:p>
        </w:tc>
        <w:tc>
          <w:tcPr>
            <w:tcW w:w="427"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p>
        </w:tc>
        <w:tc>
          <w:tcPr>
            <w:tcW w:w="378" w:type="dxa"/>
            <w:vAlign w:val="center"/>
          </w:tcPr>
          <w:p w:rsidR="007B224B" w:rsidRDefault="007B224B" w:rsidP="000E111D">
            <w:pPr>
              <w:adjustRightInd w:val="0"/>
              <w:snapToGrid w:val="0"/>
              <w:ind w:left="-57" w:right="-57"/>
              <w:jc w:val="center"/>
              <w:rPr>
                <w:sz w:val="18"/>
                <w:szCs w:val="18"/>
              </w:rPr>
            </w:pPr>
          </w:p>
        </w:tc>
        <w:tc>
          <w:tcPr>
            <w:tcW w:w="336" w:type="dxa"/>
            <w:vAlign w:val="center"/>
          </w:tcPr>
          <w:p w:rsidR="007B224B" w:rsidRDefault="007B224B" w:rsidP="007B224B">
            <w:pPr>
              <w:adjustRightInd w:val="0"/>
              <w:snapToGrid w:val="0"/>
              <w:ind w:leftChars="-27" w:left="31680" w:right="-57" w:firstLineChars="50" w:firstLine="31680"/>
              <w:jc w:val="center"/>
              <w:rPr>
                <w:spacing w:val="-4"/>
                <w:sz w:val="18"/>
                <w:szCs w:val="18"/>
              </w:rPr>
            </w:pPr>
          </w:p>
        </w:tc>
        <w:tc>
          <w:tcPr>
            <w:tcW w:w="336" w:type="dxa"/>
            <w:vAlign w:val="center"/>
          </w:tcPr>
          <w:p w:rsidR="007B224B" w:rsidRDefault="007B224B" w:rsidP="000E111D">
            <w:pPr>
              <w:adjustRightInd w:val="0"/>
              <w:snapToGrid w:val="0"/>
              <w:ind w:left="-57" w:right="-57"/>
              <w:jc w:val="center"/>
              <w:rPr>
                <w:sz w:val="18"/>
                <w:szCs w:val="18"/>
              </w:rPr>
            </w:pPr>
          </w:p>
        </w:tc>
        <w:tc>
          <w:tcPr>
            <w:tcW w:w="462" w:type="dxa"/>
            <w:vAlign w:val="center"/>
          </w:tcPr>
          <w:p w:rsidR="007B224B" w:rsidRDefault="007B224B" w:rsidP="000E111D">
            <w:pPr>
              <w:adjustRightInd w:val="0"/>
              <w:snapToGrid w:val="0"/>
              <w:ind w:left="-57" w:right="-57"/>
              <w:jc w:val="center"/>
              <w:rPr>
                <w:sz w:val="18"/>
                <w:szCs w:val="18"/>
              </w:rPr>
            </w:pPr>
          </w:p>
        </w:tc>
        <w:tc>
          <w:tcPr>
            <w:tcW w:w="476" w:type="dxa"/>
            <w:vAlign w:val="center"/>
          </w:tcPr>
          <w:p w:rsidR="007B224B" w:rsidRDefault="007B224B" w:rsidP="000E111D">
            <w:pPr>
              <w:adjustRightInd w:val="0"/>
              <w:snapToGrid w:val="0"/>
              <w:ind w:left="-57" w:right="-57"/>
              <w:jc w:val="center"/>
              <w:rPr>
                <w:sz w:val="18"/>
                <w:szCs w:val="18"/>
              </w:rPr>
            </w:pPr>
          </w:p>
        </w:tc>
      </w:tr>
      <w:tr w:rsidR="007B224B" w:rsidTr="00231BD9">
        <w:trPr>
          <w:cantSplit/>
          <w:trHeight w:val="284"/>
          <w:jc w:val="center"/>
        </w:trPr>
        <w:tc>
          <w:tcPr>
            <w:tcW w:w="451" w:type="dxa"/>
            <w:vMerge/>
          </w:tcPr>
          <w:p w:rsidR="007B224B" w:rsidRDefault="007B224B" w:rsidP="000E111D">
            <w:pPr>
              <w:adjustRightInd w:val="0"/>
              <w:snapToGrid w:val="0"/>
              <w:ind w:left="-57" w:right="-57"/>
              <w:jc w:val="center"/>
              <w:rPr>
                <w:sz w:val="18"/>
                <w:szCs w:val="18"/>
              </w:rPr>
            </w:pPr>
          </w:p>
        </w:tc>
        <w:tc>
          <w:tcPr>
            <w:tcW w:w="3393" w:type="dxa"/>
            <w:gridSpan w:val="4"/>
            <w:vAlign w:val="center"/>
          </w:tcPr>
          <w:p w:rsidR="007B224B" w:rsidRPr="00B545DD" w:rsidRDefault="007B224B" w:rsidP="007B224B">
            <w:pPr>
              <w:adjustRightInd w:val="0"/>
              <w:snapToGrid w:val="0"/>
              <w:ind w:leftChars="-27" w:left="31680" w:right="-57" w:firstLineChars="50" w:firstLine="31680"/>
              <w:jc w:val="center"/>
              <w:rPr>
                <w:b/>
                <w:spacing w:val="-4"/>
                <w:sz w:val="18"/>
                <w:szCs w:val="18"/>
              </w:rPr>
            </w:pPr>
            <w:r w:rsidRPr="00B545DD">
              <w:rPr>
                <w:rFonts w:hint="eastAsia"/>
                <w:b/>
                <w:spacing w:val="-4"/>
                <w:sz w:val="18"/>
                <w:szCs w:val="18"/>
              </w:rPr>
              <w:t>小计</w:t>
            </w:r>
          </w:p>
        </w:tc>
        <w:tc>
          <w:tcPr>
            <w:tcW w:w="480" w:type="dxa"/>
            <w:vAlign w:val="center"/>
          </w:tcPr>
          <w:p w:rsidR="007B224B" w:rsidRPr="00B545DD" w:rsidRDefault="007B224B" w:rsidP="000E111D">
            <w:pPr>
              <w:adjustRightInd w:val="0"/>
              <w:snapToGrid w:val="0"/>
              <w:ind w:left="-57" w:right="-57"/>
              <w:jc w:val="center"/>
              <w:rPr>
                <w:b/>
                <w:sz w:val="18"/>
                <w:szCs w:val="18"/>
              </w:rPr>
            </w:pPr>
            <w:r w:rsidRPr="00B545DD">
              <w:rPr>
                <w:b/>
                <w:sz w:val="18"/>
                <w:szCs w:val="18"/>
              </w:rPr>
              <w:t>34</w:t>
            </w:r>
          </w:p>
        </w:tc>
        <w:tc>
          <w:tcPr>
            <w:tcW w:w="308" w:type="dxa"/>
            <w:vAlign w:val="center"/>
          </w:tcPr>
          <w:p w:rsidR="007B224B" w:rsidRPr="00B545DD" w:rsidRDefault="007B224B" w:rsidP="000E111D">
            <w:pPr>
              <w:adjustRightInd w:val="0"/>
              <w:snapToGrid w:val="0"/>
              <w:ind w:left="-57" w:right="-57"/>
              <w:jc w:val="center"/>
              <w:rPr>
                <w:b/>
                <w:sz w:val="18"/>
                <w:szCs w:val="18"/>
              </w:rPr>
            </w:pPr>
            <w:r w:rsidRPr="00B545DD">
              <w:rPr>
                <w:b/>
                <w:sz w:val="18"/>
                <w:szCs w:val="18"/>
              </w:rPr>
              <w:t>2</w:t>
            </w:r>
          </w:p>
        </w:tc>
        <w:tc>
          <w:tcPr>
            <w:tcW w:w="392" w:type="dxa"/>
            <w:vAlign w:val="center"/>
          </w:tcPr>
          <w:p w:rsidR="007B224B" w:rsidRPr="00B545DD" w:rsidRDefault="007B224B" w:rsidP="000E111D">
            <w:pPr>
              <w:adjustRightInd w:val="0"/>
              <w:snapToGrid w:val="0"/>
              <w:ind w:left="-57" w:right="-57"/>
              <w:jc w:val="center"/>
              <w:rPr>
                <w:b/>
                <w:sz w:val="18"/>
                <w:szCs w:val="18"/>
              </w:rPr>
            </w:pPr>
            <w:r>
              <w:rPr>
                <w:b/>
                <w:sz w:val="18"/>
                <w:szCs w:val="18"/>
              </w:rPr>
              <w:t>34</w:t>
            </w:r>
          </w:p>
        </w:tc>
        <w:tc>
          <w:tcPr>
            <w:tcW w:w="540" w:type="dxa"/>
            <w:vAlign w:val="center"/>
          </w:tcPr>
          <w:p w:rsidR="007B224B" w:rsidRPr="00B545DD" w:rsidRDefault="007B224B" w:rsidP="000E111D">
            <w:pPr>
              <w:adjustRightInd w:val="0"/>
              <w:snapToGrid w:val="0"/>
              <w:ind w:left="-57" w:right="-57"/>
              <w:jc w:val="center"/>
              <w:rPr>
                <w:b/>
                <w:sz w:val="18"/>
                <w:szCs w:val="18"/>
              </w:rPr>
            </w:pPr>
          </w:p>
        </w:tc>
        <w:tc>
          <w:tcPr>
            <w:tcW w:w="514" w:type="dxa"/>
            <w:vAlign w:val="center"/>
          </w:tcPr>
          <w:p w:rsidR="007B224B" w:rsidRPr="00B545DD" w:rsidRDefault="007B224B" w:rsidP="000E111D">
            <w:pPr>
              <w:adjustRightInd w:val="0"/>
              <w:snapToGrid w:val="0"/>
              <w:ind w:left="-57" w:right="-57"/>
              <w:jc w:val="center"/>
              <w:rPr>
                <w:b/>
                <w:sz w:val="18"/>
                <w:szCs w:val="18"/>
              </w:rPr>
            </w:pPr>
          </w:p>
        </w:tc>
        <w:tc>
          <w:tcPr>
            <w:tcW w:w="350" w:type="dxa"/>
            <w:vAlign w:val="center"/>
          </w:tcPr>
          <w:p w:rsidR="007B224B" w:rsidRPr="00B545DD" w:rsidRDefault="007B224B" w:rsidP="000E111D">
            <w:pPr>
              <w:adjustRightInd w:val="0"/>
              <w:snapToGrid w:val="0"/>
              <w:ind w:left="-57" w:right="-57"/>
              <w:jc w:val="center"/>
              <w:rPr>
                <w:b/>
                <w:sz w:val="18"/>
                <w:szCs w:val="18"/>
              </w:rPr>
            </w:pPr>
          </w:p>
        </w:tc>
        <w:tc>
          <w:tcPr>
            <w:tcW w:w="321" w:type="dxa"/>
            <w:vAlign w:val="center"/>
          </w:tcPr>
          <w:p w:rsidR="007B224B" w:rsidRPr="00B545DD" w:rsidRDefault="007B224B" w:rsidP="000E111D">
            <w:pPr>
              <w:adjustRightInd w:val="0"/>
              <w:snapToGrid w:val="0"/>
              <w:ind w:left="-57" w:right="-57"/>
              <w:jc w:val="center"/>
              <w:rPr>
                <w:b/>
                <w:sz w:val="18"/>
                <w:szCs w:val="18"/>
              </w:rPr>
            </w:pPr>
          </w:p>
        </w:tc>
        <w:tc>
          <w:tcPr>
            <w:tcW w:w="497" w:type="dxa"/>
            <w:vAlign w:val="center"/>
          </w:tcPr>
          <w:p w:rsidR="007B224B" w:rsidRPr="00B545DD" w:rsidRDefault="007B224B" w:rsidP="003516BB">
            <w:pPr>
              <w:pStyle w:val="a"/>
              <w:tabs>
                <w:tab w:val="left" w:pos="420"/>
              </w:tabs>
              <w:adjustRightInd w:val="0"/>
              <w:snapToGrid w:val="0"/>
              <w:spacing w:line="240" w:lineRule="auto"/>
              <w:ind w:right="-57" w:firstLine="0"/>
              <w:rPr>
                <w:rFonts w:eastAsia="宋体"/>
                <w:b/>
                <w:sz w:val="18"/>
                <w:szCs w:val="18"/>
              </w:rPr>
            </w:pPr>
          </w:p>
        </w:tc>
        <w:tc>
          <w:tcPr>
            <w:tcW w:w="427" w:type="dxa"/>
            <w:vAlign w:val="center"/>
          </w:tcPr>
          <w:p w:rsidR="007B224B" w:rsidRPr="00B545DD" w:rsidRDefault="007B224B" w:rsidP="000E111D">
            <w:pPr>
              <w:adjustRightInd w:val="0"/>
              <w:snapToGrid w:val="0"/>
              <w:ind w:left="-57" w:right="-57"/>
              <w:jc w:val="center"/>
              <w:rPr>
                <w:b/>
                <w:sz w:val="18"/>
                <w:szCs w:val="18"/>
              </w:rPr>
            </w:pPr>
            <w:r w:rsidRPr="00B545DD">
              <w:rPr>
                <w:b/>
                <w:sz w:val="18"/>
                <w:szCs w:val="18"/>
              </w:rPr>
              <w:t>1</w:t>
            </w:r>
          </w:p>
        </w:tc>
        <w:tc>
          <w:tcPr>
            <w:tcW w:w="378" w:type="dxa"/>
            <w:vAlign w:val="center"/>
          </w:tcPr>
          <w:p w:rsidR="007B224B" w:rsidRPr="00B545DD" w:rsidRDefault="007B224B" w:rsidP="000E111D">
            <w:pPr>
              <w:adjustRightInd w:val="0"/>
              <w:snapToGrid w:val="0"/>
              <w:ind w:left="-57" w:right="-57"/>
              <w:jc w:val="center"/>
              <w:rPr>
                <w:b/>
                <w:sz w:val="18"/>
                <w:szCs w:val="18"/>
              </w:rPr>
            </w:pPr>
            <w:r w:rsidRPr="00B545DD">
              <w:rPr>
                <w:b/>
                <w:sz w:val="18"/>
                <w:szCs w:val="18"/>
              </w:rPr>
              <w:t>1</w:t>
            </w:r>
          </w:p>
        </w:tc>
        <w:tc>
          <w:tcPr>
            <w:tcW w:w="378" w:type="dxa"/>
            <w:vAlign w:val="center"/>
          </w:tcPr>
          <w:p w:rsidR="007B224B" w:rsidRPr="00B545DD" w:rsidRDefault="007B224B" w:rsidP="000E111D">
            <w:pPr>
              <w:adjustRightInd w:val="0"/>
              <w:snapToGrid w:val="0"/>
              <w:ind w:left="-57" w:right="-57"/>
              <w:jc w:val="center"/>
              <w:rPr>
                <w:b/>
                <w:sz w:val="18"/>
                <w:szCs w:val="18"/>
              </w:rPr>
            </w:pPr>
          </w:p>
        </w:tc>
        <w:tc>
          <w:tcPr>
            <w:tcW w:w="336" w:type="dxa"/>
            <w:vAlign w:val="center"/>
          </w:tcPr>
          <w:p w:rsidR="007B224B" w:rsidRPr="00B545DD" w:rsidRDefault="007B224B" w:rsidP="007B224B">
            <w:pPr>
              <w:adjustRightInd w:val="0"/>
              <w:snapToGrid w:val="0"/>
              <w:ind w:leftChars="-27" w:left="31680" w:right="-57" w:firstLineChars="50" w:firstLine="31680"/>
              <w:jc w:val="center"/>
              <w:rPr>
                <w:b/>
                <w:spacing w:val="-4"/>
                <w:sz w:val="18"/>
                <w:szCs w:val="18"/>
              </w:rPr>
            </w:pPr>
          </w:p>
        </w:tc>
        <w:tc>
          <w:tcPr>
            <w:tcW w:w="336" w:type="dxa"/>
            <w:vAlign w:val="center"/>
          </w:tcPr>
          <w:p w:rsidR="007B224B" w:rsidRPr="00B545DD" w:rsidRDefault="007B224B" w:rsidP="000E111D">
            <w:pPr>
              <w:adjustRightInd w:val="0"/>
              <w:snapToGrid w:val="0"/>
              <w:ind w:left="-57" w:right="-57"/>
              <w:jc w:val="center"/>
              <w:rPr>
                <w:b/>
                <w:sz w:val="18"/>
                <w:szCs w:val="18"/>
              </w:rPr>
            </w:pPr>
          </w:p>
        </w:tc>
        <w:tc>
          <w:tcPr>
            <w:tcW w:w="462" w:type="dxa"/>
            <w:vAlign w:val="center"/>
          </w:tcPr>
          <w:p w:rsidR="007B224B" w:rsidRPr="00B545DD" w:rsidRDefault="007B224B" w:rsidP="000E111D">
            <w:pPr>
              <w:adjustRightInd w:val="0"/>
              <w:snapToGrid w:val="0"/>
              <w:ind w:left="-57" w:right="-57"/>
              <w:jc w:val="center"/>
              <w:rPr>
                <w:b/>
                <w:sz w:val="18"/>
                <w:szCs w:val="18"/>
              </w:rPr>
            </w:pPr>
          </w:p>
        </w:tc>
        <w:tc>
          <w:tcPr>
            <w:tcW w:w="476" w:type="dxa"/>
            <w:vAlign w:val="center"/>
          </w:tcPr>
          <w:p w:rsidR="007B224B" w:rsidRPr="00B545DD" w:rsidRDefault="007B224B" w:rsidP="000E111D">
            <w:pPr>
              <w:adjustRightInd w:val="0"/>
              <w:snapToGrid w:val="0"/>
              <w:ind w:left="-57" w:right="-57"/>
              <w:jc w:val="center"/>
              <w:rPr>
                <w:b/>
                <w:sz w:val="18"/>
                <w:szCs w:val="18"/>
              </w:rPr>
            </w:pPr>
          </w:p>
        </w:tc>
      </w:tr>
      <w:tr w:rsidR="007B224B" w:rsidRPr="00B545DD" w:rsidTr="00231BD9">
        <w:trPr>
          <w:cantSplit/>
          <w:trHeight w:val="284"/>
          <w:jc w:val="center"/>
        </w:trPr>
        <w:tc>
          <w:tcPr>
            <w:tcW w:w="3844" w:type="dxa"/>
            <w:gridSpan w:val="5"/>
            <w:vAlign w:val="center"/>
          </w:tcPr>
          <w:p w:rsidR="007B224B" w:rsidRPr="00B545DD" w:rsidRDefault="007B224B" w:rsidP="007B224B">
            <w:pPr>
              <w:adjustRightInd w:val="0"/>
              <w:snapToGrid w:val="0"/>
              <w:ind w:leftChars="-27" w:left="31680" w:right="-57" w:firstLineChars="50" w:firstLine="31680"/>
              <w:jc w:val="center"/>
              <w:rPr>
                <w:b/>
                <w:spacing w:val="-4"/>
                <w:sz w:val="18"/>
                <w:szCs w:val="18"/>
              </w:rPr>
            </w:pPr>
            <w:r w:rsidRPr="00B545DD">
              <w:rPr>
                <w:rFonts w:hint="eastAsia"/>
                <w:b/>
                <w:spacing w:val="-4"/>
                <w:sz w:val="18"/>
                <w:szCs w:val="18"/>
              </w:rPr>
              <w:t>总计</w:t>
            </w:r>
          </w:p>
        </w:tc>
        <w:tc>
          <w:tcPr>
            <w:tcW w:w="480" w:type="dxa"/>
            <w:vAlign w:val="center"/>
          </w:tcPr>
          <w:p w:rsidR="007B224B" w:rsidRPr="0023386D" w:rsidRDefault="007B224B" w:rsidP="000E111D">
            <w:pPr>
              <w:adjustRightInd w:val="0"/>
              <w:snapToGrid w:val="0"/>
              <w:ind w:left="-57" w:right="-57"/>
              <w:jc w:val="center"/>
              <w:rPr>
                <w:b/>
                <w:color w:val="FF0000"/>
                <w:sz w:val="18"/>
                <w:szCs w:val="18"/>
              </w:rPr>
            </w:pPr>
            <w:r w:rsidRPr="0023386D">
              <w:rPr>
                <w:b/>
                <w:color w:val="FF0000"/>
                <w:sz w:val="18"/>
                <w:szCs w:val="18"/>
              </w:rPr>
              <w:t>1568+ (30)</w:t>
            </w:r>
          </w:p>
        </w:tc>
        <w:tc>
          <w:tcPr>
            <w:tcW w:w="308" w:type="dxa"/>
            <w:vAlign w:val="center"/>
          </w:tcPr>
          <w:p w:rsidR="007B224B" w:rsidRPr="00B545DD" w:rsidRDefault="007B224B" w:rsidP="000E111D">
            <w:pPr>
              <w:adjustRightInd w:val="0"/>
              <w:snapToGrid w:val="0"/>
              <w:ind w:left="-57" w:right="-57"/>
              <w:jc w:val="center"/>
              <w:rPr>
                <w:b/>
                <w:sz w:val="18"/>
                <w:szCs w:val="18"/>
              </w:rPr>
            </w:pPr>
            <w:r w:rsidRPr="00B545DD">
              <w:rPr>
                <w:b/>
                <w:sz w:val="18"/>
                <w:szCs w:val="18"/>
              </w:rPr>
              <w:t>94</w:t>
            </w:r>
          </w:p>
        </w:tc>
        <w:tc>
          <w:tcPr>
            <w:tcW w:w="392" w:type="dxa"/>
            <w:vAlign w:val="center"/>
          </w:tcPr>
          <w:p w:rsidR="007B224B" w:rsidRPr="00B545DD" w:rsidRDefault="007B224B" w:rsidP="0023386D">
            <w:pPr>
              <w:adjustRightInd w:val="0"/>
              <w:snapToGrid w:val="0"/>
              <w:ind w:left="-57" w:right="-57"/>
              <w:jc w:val="center"/>
              <w:rPr>
                <w:b/>
                <w:sz w:val="18"/>
                <w:szCs w:val="18"/>
              </w:rPr>
            </w:pPr>
            <w:r>
              <w:rPr>
                <w:b/>
                <w:sz w:val="18"/>
                <w:szCs w:val="18"/>
              </w:rPr>
              <w:t>1319</w:t>
            </w:r>
          </w:p>
        </w:tc>
        <w:tc>
          <w:tcPr>
            <w:tcW w:w="540" w:type="dxa"/>
            <w:vAlign w:val="center"/>
          </w:tcPr>
          <w:p w:rsidR="007B224B" w:rsidRPr="00B545DD" w:rsidRDefault="007B224B" w:rsidP="00231BD9">
            <w:pPr>
              <w:adjustRightInd w:val="0"/>
              <w:snapToGrid w:val="0"/>
              <w:ind w:left="-57" w:right="-57"/>
              <w:jc w:val="center"/>
              <w:rPr>
                <w:b/>
                <w:sz w:val="18"/>
                <w:szCs w:val="18"/>
              </w:rPr>
            </w:pPr>
            <w:r w:rsidRPr="00231BD9">
              <w:rPr>
                <w:b/>
                <w:color w:val="FF0000"/>
                <w:sz w:val="18"/>
                <w:szCs w:val="18"/>
              </w:rPr>
              <w:t>249+ (30</w:t>
            </w:r>
            <w:r>
              <w:rPr>
                <w:b/>
                <w:sz w:val="18"/>
                <w:szCs w:val="18"/>
              </w:rPr>
              <w:t>)</w:t>
            </w:r>
          </w:p>
        </w:tc>
        <w:tc>
          <w:tcPr>
            <w:tcW w:w="514" w:type="dxa"/>
            <w:vAlign w:val="center"/>
          </w:tcPr>
          <w:p w:rsidR="007B224B" w:rsidRPr="00B545DD" w:rsidRDefault="007B224B" w:rsidP="000E111D">
            <w:pPr>
              <w:adjustRightInd w:val="0"/>
              <w:snapToGrid w:val="0"/>
              <w:ind w:left="-57" w:right="-57"/>
              <w:jc w:val="center"/>
              <w:rPr>
                <w:b/>
                <w:sz w:val="18"/>
                <w:szCs w:val="18"/>
              </w:rPr>
            </w:pPr>
          </w:p>
        </w:tc>
        <w:tc>
          <w:tcPr>
            <w:tcW w:w="350" w:type="dxa"/>
            <w:vAlign w:val="center"/>
          </w:tcPr>
          <w:p w:rsidR="007B224B" w:rsidRPr="00B545DD" w:rsidRDefault="007B224B" w:rsidP="000E111D">
            <w:pPr>
              <w:adjustRightInd w:val="0"/>
              <w:snapToGrid w:val="0"/>
              <w:ind w:left="-57" w:right="-57"/>
              <w:jc w:val="center"/>
              <w:rPr>
                <w:b/>
                <w:sz w:val="18"/>
                <w:szCs w:val="18"/>
              </w:rPr>
            </w:pPr>
            <w:r w:rsidRPr="00B545DD">
              <w:rPr>
                <w:b/>
                <w:sz w:val="18"/>
                <w:szCs w:val="18"/>
              </w:rPr>
              <w:t>14</w:t>
            </w:r>
          </w:p>
        </w:tc>
        <w:tc>
          <w:tcPr>
            <w:tcW w:w="321" w:type="dxa"/>
            <w:vAlign w:val="center"/>
          </w:tcPr>
          <w:p w:rsidR="007B224B" w:rsidRPr="00B545DD" w:rsidRDefault="007B224B" w:rsidP="000E111D">
            <w:pPr>
              <w:adjustRightInd w:val="0"/>
              <w:snapToGrid w:val="0"/>
              <w:ind w:left="-57" w:right="-57"/>
              <w:jc w:val="center"/>
              <w:rPr>
                <w:b/>
                <w:sz w:val="18"/>
                <w:szCs w:val="18"/>
              </w:rPr>
            </w:pPr>
            <w:r w:rsidRPr="00B545DD">
              <w:rPr>
                <w:b/>
                <w:sz w:val="18"/>
                <w:szCs w:val="18"/>
              </w:rPr>
              <w:t>18</w:t>
            </w:r>
          </w:p>
        </w:tc>
        <w:tc>
          <w:tcPr>
            <w:tcW w:w="497" w:type="dxa"/>
            <w:vAlign w:val="center"/>
          </w:tcPr>
          <w:p w:rsidR="007B224B" w:rsidRPr="00B545DD" w:rsidRDefault="007B224B" w:rsidP="003516BB">
            <w:pPr>
              <w:pStyle w:val="a"/>
              <w:tabs>
                <w:tab w:val="left" w:pos="420"/>
              </w:tabs>
              <w:adjustRightInd w:val="0"/>
              <w:snapToGrid w:val="0"/>
              <w:spacing w:line="240" w:lineRule="auto"/>
              <w:ind w:left="-57" w:right="-57" w:firstLine="0"/>
              <w:rPr>
                <w:rFonts w:eastAsia="宋体"/>
                <w:b/>
                <w:sz w:val="18"/>
                <w:szCs w:val="18"/>
              </w:rPr>
            </w:pPr>
            <w:r>
              <w:rPr>
                <w:rFonts w:eastAsia="宋体"/>
                <w:b/>
                <w:sz w:val="18"/>
                <w:szCs w:val="18"/>
              </w:rPr>
              <w:t xml:space="preserve">  14</w:t>
            </w:r>
          </w:p>
        </w:tc>
        <w:tc>
          <w:tcPr>
            <w:tcW w:w="427" w:type="dxa"/>
            <w:vAlign w:val="center"/>
          </w:tcPr>
          <w:p w:rsidR="007B224B" w:rsidRPr="00B545DD" w:rsidRDefault="007B224B" w:rsidP="000E111D">
            <w:pPr>
              <w:adjustRightInd w:val="0"/>
              <w:snapToGrid w:val="0"/>
              <w:ind w:left="-57" w:right="-57"/>
              <w:jc w:val="center"/>
              <w:rPr>
                <w:b/>
                <w:sz w:val="18"/>
                <w:szCs w:val="18"/>
              </w:rPr>
            </w:pPr>
            <w:r w:rsidRPr="00B545DD">
              <w:rPr>
                <w:b/>
                <w:sz w:val="18"/>
                <w:szCs w:val="18"/>
              </w:rPr>
              <w:t>15</w:t>
            </w:r>
          </w:p>
        </w:tc>
        <w:tc>
          <w:tcPr>
            <w:tcW w:w="378" w:type="dxa"/>
            <w:vAlign w:val="center"/>
          </w:tcPr>
          <w:p w:rsidR="007B224B" w:rsidRPr="00B545DD" w:rsidRDefault="007B224B" w:rsidP="000E111D">
            <w:pPr>
              <w:adjustRightInd w:val="0"/>
              <w:snapToGrid w:val="0"/>
              <w:ind w:left="-57" w:right="-57"/>
              <w:jc w:val="center"/>
              <w:rPr>
                <w:b/>
                <w:sz w:val="18"/>
                <w:szCs w:val="18"/>
              </w:rPr>
            </w:pPr>
            <w:r>
              <w:rPr>
                <w:b/>
                <w:sz w:val="18"/>
                <w:szCs w:val="18"/>
              </w:rPr>
              <w:t>17</w:t>
            </w:r>
          </w:p>
        </w:tc>
        <w:tc>
          <w:tcPr>
            <w:tcW w:w="378" w:type="dxa"/>
            <w:vAlign w:val="center"/>
          </w:tcPr>
          <w:p w:rsidR="007B224B" w:rsidRPr="00B545DD" w:rsidRDefault="007B224B" w:rsidP="000E111D">
            <w:pPr>
              <w:adjustRightInd w:val="0"/>
              <w:snapToGrid w:val="0"/>
              <w:ind w:left="-57" w:right="-57"/>
              <w:jc w:val="center"/>
              <w:rPr>
                <w:b/>
                <w:sz w:val="18"/>
                <w:szCs w:val="18"/>
              </w:rPr>
            </w:pPr>
            <w:r w:rsidRPr="00B545DD">
              <w:rPr>
                <w:b/>
                <w:sz w:val="18"/>
                <w:szCs w:val="18"/>
              </w:rPr>
              <w:t>14</w:t>
            </w:r>
          </w:p>
        </w:tc>
        <w:tc>
          <w:tcPr>
            <w:tcW w:w="336" w:type="dxa"/>
            <w:vAlign w:val="center"/>
          </w:tcPr>
          <w:p w:rsidR="007B224B" w:rsidRPr="00B545DD" w:rsidRDefault="007B224B" w:rsidP="007B224B">
            <w:pPr>
              <w:adjustRightInd w:val="0"/>
              <w:snapToGrid w:val="0"/>
              <w:ind w:leftChars="-27" w:left="31680" w:right="-57" w:firstLineChars="50" w:firstLine="31680"/>
              <w:jc w:val="center"/>
              <w:rPr>
                <w:b/>
                <w:spacing w:val="-4"/>
                <w:sz w:val="18"/>
                <w:szCs w:val="18"/>
              </w:rPr>
            </w:pPr>
            <w:r>
              <w:rPr>
                <w:b/>
                <w:spacing w:val="-4"/>
                <w:sz w:val="18"/>
                <w:szCs w:val="18"/>
              </w:rPr>
              <w:t>4</w:t>
            </w:r>
          </w:p>
        </w:tc>
        <w:tc>
          <w:tcPr>
            <w:tcW w:w="336" w:type="dxa"/>
            <w:vAlign w:val="center"/>
          </w:tcPr>
          <w:p w:rsidR="007B224B" w:rsidRPr="00B545DD" w:rsidRDefault="007B224B" w:rsidP="000E111D">
            <w:pPr>
              <w:adjustRightInd w:val="0"/>
              <w:snapToGrid w:val="0"/>
              <w:ind w:left="-57" w:right="-57"/>
              <w:jc w:val="center"/>
              <w:rPr>
                <w:b/>
                <w:sz w:val="18"/>
                <w:szCs w:val="18"/>
              </w:rPr>
            </w:pPr>
          </w:p>
        </w:tc>
        <w:tc>
          <w:tcPr>
            <w:tcW w:w="462" w:type="dxa"/>
            <w:vAlign w:val="center"/>
          </w:tcPr>
          <w:p w:rsidR="007B224B" w:rsidRPr="00B545DD" w:rsidRDefault="007B224B" w:rsidP="000E111D">
            <w:pPr>
              <w:adjustRightInd w:val="0"/>
              <w:snapToGrid w:val="0"/>
              <w:ind w:left="-57" w:right="-57"/>
              <w:jc w:val="center"/>
              <w:rPr>
                <w:b/>
                <w:sz w:val="18"/>
                <w:szCs w:val="18"/>
              </w:rPr>
            </w:pPr>
          </w:p>
        </w:tc>
        <w:tc>
          <w:tcPr>
            <w:tcW w:w="476" w:type="dxa"/>
            <w:vAlign w:val="center"/>
          </w:tcPr>
          <w:p w:rsidR="007B224B" w:rsidRPr="00B545DD" w:rsidRDefault="007B224B" w:rsidP="000E111D">
            <w:pPr>
              <w:adjustRightInd w:val="0"/>
              <w:snapToGrid w:val="0"/>
              <w:ind w:left="-57" w:right="-57"/>
              <w:jc w:val="center"/>
              <w:rPr>
                <w:b/>
                <w:sz w:val="18"/>
                <w:szCs w:val="18"/>
              </w:rPr>
            </w:pPr>
          </w:p>
        </w:tc>
      </w:tr>
    </w:tbl>
    <w:p w:rsidR="007B224B" w:rsidRPr="00613703" w:rsidRDefault="007B224B">
      <w:pPr>
        <w:rPr>
          <w:rFonts w:ascii="方正小标宋简体" w:eastAsia="方正小标宋简体"/>
          <w:b/>
          <w:sz w:val="24"/>
          <w:szCs w:val="24"/>
        </w:rPr>
      </w:pPr>
      <w:r>
        <w:rPr>
          <w:rFonts w:ascii="仿宋_GB2312" w:eastAsia="仿宋_GB2312" w:hint="eastAsia"/>
          <w:b/>
          <w:spacing w:val="6"/>
          <w:szCs w:val="21"/>
        </w:rPr>
        <w:t>注：</w:t>
      </w:r>
      <w:r>
        <w:rPr>
          <w:rFonts w:ascii="仿宋_GB2312" w:eastAsia="仿宋_GB2312" w:hint="eastAsia"/>
          <w:spacing w:val="6"/>
          <w:szCs w:val="21"/>
        </w:rPr>
        <w:t>用★标出的为专业核心课程；</w:t>
      </w:r>
      <w:r w:rsidRPr="004F1CB8">
        <w:rPr>
          <w:rFonts w:ascii="仿宋_GB2312" w:eastAsia="仿宋_GB2312" w:hint="eastAsia"/>
          <w:spacing w:val="6"/>
          <w:szCs w:val="21"/>
        </w:rPr>
        <w:t>第</w:t>
      </w:r>
      <w:r>
        <w:rPr>
          <w:rFonts w:ascii="仿宋_GB2312" w:eastAsia="仿宋_GB2312" w:hint="eastAsia"/>
          <w:spacing w:val="6"/>
          <w:szCs w:val="21"/>
        </w:rPr>
        <w:t>七</w:t>
      </w:r>
      <w:r w:rsidRPr="004F1CB8">
        <w:rPr>
          <w:rFonts w:ascii="仿宋_GB2312" w:eastAsia="仿宋_GB2312" w:hint="eastAsia"/>
          <w:spacing w:val="6"/>
          <w:szCs w:val="21"/>
        </w:rPr>
        <w:t>学期课堂教学为</w:t>
      </w:r>
      <w:r w:rsidRPr="004F1CB8">
        <w:rPr>
          <w:rFonts w:ascii="仿宋_GB2312" w:eastAsia="仿宋_GB2312"/>
          <w:spacing w:val="6"/>
          <w:szCs w:val="21"/>
        </w:rPr>
        <w:t>8</w:t>
      </w:r>
      <w:r w:rsidRPr="004F1CB8">
        <w:rPr>
          <w:rFonts w:ascii="仿宋_GB2312" w:eastAsia="仿宋_GB2312" w:hint="eastAsia"/>
          <w:spacing w:val="6"/>
          <w:szCs w:val="21"/>
        </w:rPr>
        <w:t>周</w:t>
      </w:r>
      <w:r>
        <w:rPr>
          <w:rFonts w:ascii="仿宋_GB2312" w:eastAsia="仿宋_GB2312" w:hint="eastAsia"/>
          <w:spacing w:val="6"/>
          <w:szCs w:val="21"/>
        </w:rPr>
        <w:t>。</w:t>
      </w:r>
    </w:p>
    <w:p w:rsidR="007B224B" w:rsidRPr="00397A5D" w:rsidRDefault="007B224B" w:rsidP="00451ED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440" w:lineRule="exact"/>
        <w:jc w:val="both"/>
        <w:rPr>
          <w:rFonts w:ascii="华文宋体" w:eastAsia="华文宋体" w:hAnsi="华文宋体"/>
          <w:b/>
          <w:spacing w:val="6"/>
          <w:sz w:val="28"/>
          <w:szCs w:val="28"/>
        </w:rPr>
      </w:pPr>
      <w:r w:rsidRPr="00397A5D">
        <w:rPr>
          <w:rFonts w:ascii="华文宋体" w:eastAsia="华文宋体" w:hAnsi="华文宋体" w:hint="eastAsia"/>
          <w:b/>
          <w:spacing w:val="6"/>
          <w:sz w:val="28"/>
          <w:szCs w:val="28"/>
        </w:rPr>
        <w:t>七、技能测试</w:t>
      </w:r>
    </w:p>
    <w:p w:rsidR="007B224B" w:rsidRPr="00397A5D" w:rsidRDefault="007B224B" w:rsidP="00451ED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440" w:lineRule="exact"/>
        <w:jc w:val="both"/>
        <w:rPr>
          <w:rFonts w:ascii="华文宋体" w:eastAsia="华文宋体" w:hAnsi="华文宋体"/>
          <w:spacing w:val="6"/>
          <w:sz w:val="28"/>
          <w:szCs w:val="28"/>
        </w:rPr>
      </w:pPr>
      <w:r w:rsidRPr="00397A5D">
        <w:rPr>
          <w:rFonts w:ascii="华文宋体" w:eastAsia="华文宋体" w:hAnsi="华文宋体" w:hint="eastAsia"/>
          <w:spacing w:val="6"/>
          <w:sz w:val="28"/>
          <w:szCs w:val="28"/>
        </w:rPr>
        <w:t>根据专业技能要求，围绕专业核心能力设计本专业测试项目如下：</w:t>
      </w:r>
    </w:p>
    <w:tbl>
      <w:tblPr>
        <w:tblpPr w:leftFromText="180" w:rightFromText="180" w:vertAnchor="text" w:horzAnchor="margin" w:tblpY="209"/>
        <w:tblOverlap w:val="never"/>
        <w:tblW w:w="8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
        <w:gridCol w:w="3170"/>
        <w:gridCol w:w="4143"/>
      </w:tblGrid>
      <w:tr w:rsidR="007B224B" w:rsidTr="009B71B1">
        <w:trPr>
          <w:trHeight w:val="489"/>
        </w:trPr>
        <w:tc>
          <w:tcPr>
            <w:tcW w:w="898" w:type="dxa"/>
            <w:vAlign w:val="center"/>
          </w:tcPr>
          <w:p w:rsidR="007B224B" w:rsidRDefault="007B224B" w:rsidP="00BB3839">
            <w:pPr>
              <w:adjustRightInd w:val="0"/>
              <w:snapToGrid w:val="0"/>
              <w:jc w:val="center"/>
              <w:rPr>
                <w:rFonts w:ascii="宋体"/>
                <w:bCs/>
                <w:sz w:val="18"/>
                <w:szCs w:val="18"/>
              </w:rPr>
            </w:pPr>
            <w:r>
              <w:rPr>
                <w:rFonts w:ascii="宋体" w:hAnsi="宋体" w:hint="eastAsia"/>
                <w:bCs/>
                <w:sz w:val="18"/>
                <w:szCs w:val="18"/>
              </w:rPr>
              <w:t>序号</w:t>
            </w:r>
          </w:p>
        </w:tc>
        <w:tc>
          <w:tcPr>
            <w:tcW w:w="3170" w:type="dxa"/>
            <w:vAlign w:val="center"/>
          </w:tcPr>
          <w:p w:rsidR="007B224B" w:rsidRDefault="007B224B" w:rsidP="00BB3839">
            <w:pPr>
              <w:adjustRightInd w:val="0"/>
              <w:snapToGrid w:val="0"/>
              <w:jc w:val="center"/>
              <w:rPr>
                <w:rFonts w:ascii="宋体"/>
                <w:bCs/>
                <w:sz w:val="18"/>
                <w:szCs w:val="18"/>
              </w:rPr>
            </w:pPr>
            <w:r>
              <w:rPr>
                <w:rFonts w:ascii="宋体" w:hAnsi="宋体" w:hint="eastAsia"/>
                <w:bCs/>
                <w:sz w:val="18"/>
                <w:szCs w:val="18"/>
              </w:rPr>
              <w:t>能力测试目标</w:t>
            </w:r>
          </w:p>
        </w:tc>
        <w:tc>
          <w:tcPr>
            <w:tcW w:w="4143" w:type="dxa"/>
            <w:vAlign w:val="center"/>
          </w:tcPr>
          <w:p w:rsidR="007B224B" w:rsidRDefault="007B224B" w:rsidP="00BB3839">
            <w:pPr>
              <w:adjustRightInd w:val="0"/>
              <w:snapToGrid w:val="0"/>
              <w:jc w:val="center"/>
              <w:rPr>
                <w:rFonts w:ascii="宋体"/>
                <w:bCs/>
                <w:sz w:val="18"/>
                <w:szCs w:val="18"/>
              </w:rPr>
            </w:pPr>
            <w:r>
              <w:rPr>
                <w:rFonts w:ascii="宋体" w:hAnsi="宋体" w:hint="eastAsia"/>
                <w:bCs/>
                <w:sz w:val="18"/>
                <w:szCs w:val="18"/>
              </w:rPr>
              <w:t>测试项目名称</w:t>
            </w:r>
          </w:p>
        </w:tc>
      </w:tr>
      <w:tr w:rsidR="007B224B" w:rsidTr="009B71B1">
        <w:trPr>
          <w:trHeight w:val="386"/>
        </w:trPr>
        <w:tc>
          <w:tcPr>
            <w:tcW w:w="898" w:type="dxa"/>
            <w:vAlign w:val="center"/>
          </w:tcPr>
          <w:p w:rsidR="007B224B" w:rsidRDefault="007B224B" w:rsidP="00BB3839">
            <w:pPr>
              <w:adjustRightInd w:val="0"/>
              <w:snapToGrid w:val="0"/>
              <w:jc w:val="center"/>
              <w:rPr>
                <w:rFonts w:ascii="宋体"/>
                <w:sz w:val="18"/>
                <w:szCs w:val="18"/>
              </w:rPr>
            </w:pPr>
            <w:r>
              <w:rPr>
                <w:rFonts w:ascii="宋体" w:hAnsi="宋体"/>
                <w:sz w:val="18"/>
                <w:szCs w:val="18"/>
              </w:rPr>
              <w:t>1</w:t>
            </w:r>
          </w:p>
        </w:tc>
        <w:tc>
          <w:tcPr>
            <w:tcW w:w="3170" w:type="dxa"/>
            <w:vAlign w:val="center"/>
          </w:tcPr>
          <w:p w:rsidR="007B224B" w:rsidRDefault="007B224B" w:rsidP="00BB3839">
            <w:pPr>
              <w:adjustRightInd w:val="0"/>
              <w:snapToGrid w:val="0"/>
              <w:jc w:val="center"/>
              <w:rPr>
                <w:rFonts w:ascii="宋体"/>
                <w:sz w:val="18"/>
                <w:szCs w:val="18"/>
              </w:rPr>
            </w:pPr>
            <w:r>
              <w:rPr>
                <w:rFonts w:ascii="宋体" w:hAnsi="宋体" w:hint="eastAsia"/>
                <w:sz w:val="18"/>
                <w:szCs w:val="18"/>
              </w:rPr>
              <w:t>日语能力</w:t>
            </w:r>
            <w:r>
              <w:rPr>
                <w:rFonts w:ascii="宋体" w:hAnsi="宋体"/>
                <w:sz w:val="18"/>
                <w:szCs w:val="18"/>
              </w:rPr>
              <w:t>2</w:t>
            </w:r>
            <w:r>
              <w:rPr>
                <w:rFonts w:ascii="宋体" w:hAnsi="宋体" w:hint="eastAsia"/>
                <w:sz w:val="18"/>
                <w:szCs w:val="18"/>
              </w:rPr>
              <w:t>级</w:t>
            </w:r>
          </w:p>
        </w:tc>
        <w:tc>
          <w:tcPr>
            <w:tcW w:w="4143" w:type="dxa"/>
            <w:vAlign w:val="center"/>
          </w:tcPr>
          <w:p w:rsidR="007B224B" w:rsidRPr="00451EDB" w:rsidRDefault="007B224B" w:rsidP="00BB3839">
            <w:pPr>
              <w:adjustRightInd w:val="0"/>
              <w:snapToGrid w:val="0"/>
              <w:jc w:val="center"/>
              <w:rPr>
                <w:rFonts w:ascii="宋体"/>
                <w:sz w:val="18"/>
                <w:szCs w:val="18"/>
              </w:rPr>
            </w:pPr>
            <w:r w:rsidRPr="00451EDB">
              <w:rPr>
                <w:rFonts w:ascii="宋体" w:hAnsi="宋体" w:hint="eastAsia"/>
                <w:iCs/>
                <w:szCs w:val="21"/>
              </w:rPr>
              <w:t>国际日语能力考试</w:t>
            </w:r>
            <w:r>
              <w:rPr>
                <w:rFonts w:ascii="宋体" w:hAnsi="宋体"/>
                <w:iCs/>
                <w:szCs w:val="21"/>
              </w:rPr>
              <w:t>2</w:t>
            </w:r>
            <w:r>
              <w:rPr>
                <w:rFonts w:ascii="宋体" w:hAnsi="宋体" w:hint="eastAsia"/>
                <w:iCs/>
                <w:szCs w:val="21"/>
              </w:rPr>
              <w:t>级</w:t>
            </w:r>
            <w:r>
              <w:rPr>
                <w:rFonts w:ascii="宋体" w:hAnsi="宋体"/>
                <w:iCs/>
                <w:szCs w:val="21"/>
              </w:rPr>
              <w:t>(N2)</w:t>
            </w:r>
          </w:p>
        </w:tc>
      </w:tr>
      <w:tr w:rsidR="007B224B" w:rsidTr="009B71B1">
        <w:trPr>
          <w:trHeight w:val="386"/>
        </w:trPr>
        <w:tc>
          <w:tcPr>
            <w:tcW w:w="898" w:type="dxa"/>
            <w:vAlign w:val="center"/>
          </w:tcPr>
          <w:p w:rsidR="007B224B" w:rsidRDefault="007B224B" w:rsidP="00BB3839">
            <w:pPr>
              <w:adjustRightInd w:val="0"/>
              <w:snapToGrid w:val="0"/>
              <w:jc w:val="center"/>
              <w:rPr>
                <w:rFonts w:ascii="宋体"/>
                <w:sz w:val="18"/>
                <w:szCs w:val="18"/>
              </w:rPr>
            </w:pPr>
            <w:r>
              <w:rPr>
                <w:rFonts w:ascii="宋体" w:hAnsi="宋体"/>
                <w:sz w:val="18"/>
                <w:szCs w:val="18"/>
              </w:rPr>
              <w:t>2</w:t>
            </w:r>
          </w:p>
        </w:tc>
        <w:tc>
          <w:tcPr>
            <w:tcW w:w="3170" w:type="dxa"/>
            <w:vAlign w:val="center"/>
          </w:tcPr>
          <w:p w:rsidR="007B224B" w:rsidRDefault="007B224B" w:rsidP="00BB3839">
            <w:pPr>
              <w:adjustRightInd w:val="0"/>
              <w:snapToGrid w:val="0"/>
              <w:jc w:val="center"/>
              <w:rPr>
                <w:rFonts w:ascii="宋体"/>
                <w:sz w:val="18"/>
                <w:szCs w:val="18"/>
              </w:rPr>
            </w:pPr>
            <w:r>
              <w:rPr>
                <w:rFonts w:ascii="宋体" w:hAnsi="宋体" w:hint="eastAsia"/>
                <w:sz w:val="18"/>
                <w:szCs w:val="18"/>
              </w:rPr>
              <w:t>日语能力</w:t>
            </w:r>
            <w:r>
              <w:rPr>
                <w:rFonts w:ascii="宋体" w:hAnsi="宋体"/>
                <w:sz w:val="18"/>
                <w:szCs w:val="18"/>
              </w:rPr>
              <w:t>1</w:t>
            </w:r>
            <w:r>
              <w:rPr>
                <w:rFonts w:ascii="宋体" w:hAnsi="宋体" w:hint="eastAsia"/>
                <w:sz w:val="18"/>
                <w:szCs w:val="18"/>
              </w:rPr>
              <w:t>级</w:t>
            </w:r>
          </w:p>
        </w:tc>
        <w:tc>
          <w:tcPr>
            <w:tcW w:w="4143" w:type="dxa"/>
            <w:vAlign w:val="center"/>
          </w:tcPr>
          <w:p w:rsidR="007B224B" w:rsidRPr="00451EDB" w:rsidRDefault="007B224B" w:rsidP="00BB3839">
            <w:pPr>
              <w:adjustRightInd w:val="0"/>
              <w:snapToGrid w:val="0"/>
              <w:jc w:val="center"/>
              <w:rPr>
                <w:rFonts w:ascii="宋体"/>
                <w:sz w:val="18"/>
                <w:szCs w:val="18"/>
              </w:rPr>
            </w:pPr>
            <w:r w:rsidRPr="00451EDB">
              <w:rPr>
                <w:rFonts w:ascii="宋体" w:hAnsi="宋体" w:hint="eastAsia"/>
                <w:iCs/>
                <w:szCs w:val="21"/>
              </w:rPr>
              <w:t>国际日语能力考试</w:t>
            </w:r>
            <w:r>
              <w:rPr>
                <w:rFonts w:ascii="宋体" w:hAnsi="宋体"/>
                <w:iCs/>
                <w:szCs w:val="21"/>
              </w:rPr>
              <w:t>1</w:t>
            </w:r>
            <w:r>
              <w:rPr>
                <w:rFonts w:ascii="宋体" w:hAnsi="宋体" w:hint="eastAsia"/>
                <w:iCs/>
                <w:szCs w:val="21"/>
              </w:rPr>
              <w:t>级</w:t>
            </w:r>
            <w:r>
              <w:rPr>
                <w:rFonts w:ascii="宋体" w:hAnsi="宋体"/>
                <w:iCs/>
                <w:szCs w:val="21"/>
              </w:rPr>
              <w:t>(N1)</w:t>
            </w:r>
          </w:p>
        </w:tc>
      </w:tr>
    </w:tbl>
    <w:p w:rsidR="007B224B" w:rsidRDefault="007B224B" w:rsidP="00451ED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440" w:lineRule="exact"/>
        <w:jc w:val="both"/>
        <w:rPr>
          <w:b/>
          <w:spacing w:val="6"/>
          <w:sz w:val="28"/>
          <w:szCs w:val="28"/>
        </w:rPr>
      </w:pPr>
    </w:p>
    <w:p w:rsidR="007B224B" w:rsidRDefault="007B224B">
      <w:pPr>
        <w:rPr>
          <w:rFonts w:ascii="宋体"/>
          <w:sz w:val="24"/>
          <w:szCs w:val="24"/>
        </w:rPr>
      </w:pPr>
    </w:p>
    <w:p w:rsidR="007B224B" w:rsidRPr="00EA1846" w:rsidRDefault="007B224B" w:rsidP="00103A25">
      <w:pPr>
        <w:spacing w:line="440" w:lineRule="exact"/>
        <w:ind w:firstLineChars="200" w:firstLine="31680"/>
        <w:rPr>
          <w:rFonts w:ascii="华文宋体" w:eastAsia="华文宋体" w:hAnsi="华文宋体"/>
          <w:sz w:val="28"/>
          <w:szCs w:val="28"/>
        </w:rPr>
      </w:pPr>
    </w:p>
    <w:sectPr w:rsidR="007B224B" w:rsidRPr="00EA1846" w:rsidSect="00434B7F">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24B" w:rsidRDefault="007B224B">
      <w:r>
        <w:separator/>
      </w:r>
    </w:p>
  </w:endnote>
  <w:endnote w:type="continuationSeparator" w:id="1">
    <w:p w:rsidR="007B224B" w:rsidRDefault="007B2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4B" w:rsidRDefault="007B224B">
    <w:pPr>
      <w:pStyle w:val="Footer"/>
      <w:framePr w:wrap="around" w:vAnchor="text" w:hAnchor="margin" w:xAlign="center" w:yAlign="top"/>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7B224B" w:rsidRDefault="007B2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24B" w:rsidRDefault="007B224B">
      <w:r>
        <w:separator/>
      </w:r>
    </w:p>
  </w:footnote>
  <w:footnote w:type="continuationSeparator" w:id="1">
    <w:p w:rsidR="007B224B" w:rsidRDefault="007B2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4B" w:rsidRDefault="007B224B">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4"/>
      <w:numFmt w:val="chineseCounting"/>
      <w:suff w:val="nothing"/>
      <w:lvlText w:val="%1、"/>
      <w:lvlJc w:val="left"/>
      <w:rPr>
        <w:rFonts w:cs="Times New Roman"/>
      </w:rPr>
    </w:lvl>
  </w:abstractNum>
  <w:abstractNum w:abstractNumId="1">
    <w:nsid w:val="00000003"/>
    <w:multiLevelType w:val="singleLevel"/>
    <w:tmpl w:val="00000003"/>
    <w:lvl w:ilvl="0">
      <w:start w:val="9"/>
      <w:numFmt w:val="chineseCounting"/>
      <w:suff w:val="nothing"/>
      <w:lvlText w:val="%1、"/>
      <w:lvlJc w:val="left"/>
      <w:rPr>
        <w:rFonts w:cs="Times New Roman"/>
      </w:rPr>
    </w:lvl>
  </w:abstractNum>
  <w:abstractNum w:abstractNumId="2">
    <w:nsid w:val="00000009"/>
    <w:multiLevelType w:val="singleLevel"/>
    <w:tmpl w:val="00000009"/>
    <w:lvl w:ilvl="0">
      <w:start w:val="11"/>
      <w:numFmt w:val="chineseCounting"/>
      <w:suff w:val="nothing"/>
      <w:lvlText w:val="%1、"/>
      <w:lvlJc w:val="left"/>
      <w:rPr>
        <w:rFonts w:cs="Times New Roman"/>
      </w:rPr>
    </w:lvl>
  </w:abstractNum>
  <w:abstractNum w:abstractNumId="3">
    <w:nsid w:val="0000000A"/>
    <w:multiLevelType w:val="singleLevel"/>
    <w:tmpl w:val="0000000A"/>
    <w:lvl w:ilvl="0">
      <w:start w:val="2"/>
      <w:numFmt w:val="chineseCounting"/>
      <w:suff w:val="nothing"/>
      <w:lvlText w:val="（%1）"/>
      <w:lvlJc w:val="left"/>
      <w:rPr>
        <w:rFonts w:cs="Times New Roman"/>
      </w:rPr>
    </w:lvl>
  </w:abstractNum>
  <w:abstractNum w:abstractNumId="4">
    <w:nsid w:val="0000000B"/>
    <w:multiLevelType w:val="singleLevel"/>
    <w:tmpl w:val="0000000B"/>
    <w:lvl w:ilvl="0">
      <w:start w:val="3"/>
      <w:numFmt w:val="chineseCounting"/>
      <w:suff w:val="nothing"/>
      <w:lvlText w:val="（%1）"/>
      <w:lvlJc w:val="left"/>
      <w:rPr>
        <w:rFonts w:cs="Times New Roman"/>
      </w:rPr>
    </w:lvl>
  </w:abstractNum>
  <w:abstractNum w:abstractNumId="5">
    <w:nsid w:val="0000000C"/>
    <w:multiLevelType w:val="singleLevel"/>
    <w:tmpl w:val="0000000C"/>
    <w:lvl w:ilvl="0">
      <w:start w:val="1"/>
      <w:numFmt w:val="decimal"/>
      <w:suff w:val="nothing"/>
      <w:lvlText w:val="%1."/>
      <w:lvlJc w:val="left"/>
      <w:rPr>
        <w:rFonts w:cs="Times New Roman"/>
      </w:rPr>
    </w:lvl>
  </w:abstractNum>
  <w:abstractNum w:abstractNumId="6">
    <w:nsid w:val="08FB2D10"/>
    <w:multiLevelType w:val="hybridMultilevel"/>
    <w:tmpl w:val="B61CE626"/>
    <w:lvl w:ilvl="0" w:tplc="FDE03648">
      <w:start w:val="4"/>
      <w:numFmt w:val="japaneseCounting"/>
      <w:lvlText w:val="（%1）"/>
      <w:lvlJc w:val="left"/>
      <w:pPr>
        <w:tabs>
          <w:tab w:val="num" w:pos="1215"/>
        </w:tabs>
        <w:ind w:left="1215" w:hanging="855"/>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7">
    <w:nsid w:val="264E42B5"/>
    <w:multiLevelType w:val="hybridMultilevel"/>
    <w:tmpl w:val="930E1D86"/>
    <w:lvl w:ilvl="0" w:tplc="BCC2F0D4">
      <w:start w:val="1"/>
      <w:numFmt w:val="decimal"/>
      <w:lvlText w:val="（%1）"/>
      <w:lvlJc w:val="left"/>
      <w:pPr>
        <w:tabs>
          <w:tab w:val="num" w:pos="720"/>
        </w:tabs>
        <w:ind w:left="72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3A842043"/>
    <w:multiLevelType w:val="hybridMultilevel"/>
    <w:tmpl w:val="1B249D42"/>
    <w:lvl w:ilvl="0" w:tplc="2C4256AA">
      <w:start w:val="1"/>
      <w:numFmt w:val="decimal"/>
      <w:lvlText w:val="%1）"/>
      <w:lvlJc w:val="left"/>
      <w:pPr>
        <w:tabs>
          <w:tab w:val="num" w:pos="360"/>
        </w:tabs>
        <w:ind w:left="360" w:hanging="36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743159E7"/>
    <w:multiLevelType w:val="hybridMultilevel"/>
    <w:tmpl w:val="7122B676"/>
    <w:lvl w:ilvl="0" w:tplc="921A7678">
      <w:start w:val="4"/>
      <w:numFmt w:val="japaneseCounting"/>
      <w:lvlText w:val="（%1）"/>
      <w:lvlJc w:val="left"/>
      <w:pPr>
        <w:tabs>
          <w:tab w:val="num" w:pos="855"/>
        </w:tabs>
        <w:ind w:left="855" w:hanging="85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CA7"/>
    <w:rsid w:val="00002415"/>
    <w:rsid w:val="00007360"/>
    <w:rsid w:val="000113BB"/>
    <w:rsid w:val="00012030"/>
    <w:rsid w:val="00015F69"/>
    <w:rsid w:val="000166D6"/>
    <w:rsid w:val="00017ACD"/>
    <w:rsid w:val="00020814"/>
    <w:rsid w:val="00020A37"/>
    <w:rsid w:val="00034C72"/>
    <w:rsid w:val="00040CEA"/>
    <w:rsid w:val="00040FA7"/>
    <w:rsid w:val="000439C8"/>
    <w:rsid w:val="0004676D"/>
    <w:rsid w:val="00053002"/>
    <w:rsid w:val="0005370D"/>
    <w:rsid w:val="00056405"/>
    <w:rsid w:val="000713BB"/>
    <w:rsid w:val="00085278"/>
    <w:rsid w:val="000854A4"/>
    <w:rsid w:val="000874E2"/>
    <w:rsid w:val="00091952"/>
    <w:rsid w:val="00094250"/>
    <w:rsid w:val="00095B1C"/>
    <w:rsid w:val="00096D0D"/>
    <w:rsid w:val="000971B3"/>
    <w:rsid w:val="00097331"/>
    <w:rsid w:val="000A0E65"/>
    <w:rsid w:val="000A2A41"/>
    <w:rsid w:val="000B4D9C"/>
    <w:rsid w:val="000B711E"/>
    <w:rsid w:val="000C44C2"/>
    <w:rsid w:val="000D294F"/>
    <w:rsid w:val="000D5DA3"/>
    <w:rsid w:val="000E111D"/>
    <w:rsid w:val="000E319C"/>
    <w:rsid w:val="000E5FE2"/>
    <w:rsid w:val="000F1620"/>
    <w:rsid w:val="000F6D36"/>
    <w:rsid w:val="001017D2"/>
    <w:rsid w:val="00101B59"/>
    <w:rsid w:val="00103A25"/>
    <w:rsid w:val="001120B8"/>
    <w:rsid w:val="00113394"/>
    <w:rsid w:val="001137D7"/>
    <w:rsid w:val="00115B21"/>
    <w:rsid w:val="00115D77"/>
    <w:rsid w:val="001175B9"/>
    <w:rsid w:val="00121933"/>
    <w:rsid w:val="001238EA"/>
    <w:rsid w:val="00127911"/>
    <w:rsid w:val="00150E2C"/>
    <w:rsid w:val="0015167E"/>
    <w:rsid w:val="0015221D"/>
    <w:rsid w:val="001564A8"/>
    <w:rsid w:val="00171D54"/>
    <w:rsid w:val="00171EE0"/>
    <w:rsid w:val="00172848"/>
    <w:rsid w:val="00172A27"/>
    <w:rsid w:val="001779E9"/>
    <w:rsid w:val="00177EF9"/>
    <w:rsid w:val="001A1C60"/>
    <w:rsid w:val="001A1D30"/>
    <w:rsid w:val="001A2D48"/>
    <w:rsid w:val="001A344D"/>
    <w:rsid w:val="001A636C"/>
    <w:rsid w:val="001B511E"/>
    <w:rsid w:val="001B5FA2"/>
    <w:rsid w:val="001C0439"/>
    <w:rsid w:val="001C0D3D"/>
    <w:rsid w:val="001C7961"/>
    <w:rsid w:val="001D0C56"/>
    <w:rsid w:val="001D0F8D"/>
    <w:rsid w:val="001D5323"/>
    <w:rsid w:val="001E590B"/>
    <w:rsid w:val="001E78FF"/>
    <w:rsid w:val="001F0077"/>
    <w:rsid w:val="001F1E9F"/>
    <w:rsid w:val="001F6AD3"/>
    <w:rsid w:val="00202B00"/>
    <w:rsid w:val="002035BA"/>
    <w:rsid w:val="0020582A"/>
    <w:rsid w:val="00206979"/>
    <w:rsid w:val="002073D0"/>
    <w:rsid w:val="00213085"/>
    <w:rsid w:val="00215E23"/>
    <w:rsid w:val="00220BDF"/>
    <w:rsid w:val="00221278"/>
    <w:rsid w:val="00224144"/>
    <w:rsid w:val="002305F0"/>
    <w:rsid w:val="00231AA4"/>
    <w:rsid w:val="00231BD9"/>
    <w:rsid w:val="0023386D"/>
    <w:rsid w:val="00236927"/>
    <w:rsid w:val="00242BED"/>
    <w:rsid w:val="00244982"/>
    <w:rsid w:val="00251C5B"/>
    <w:rsid w:val="00252A77"/>
    <w:rsid w:val="00253CE9"/>
    <w:rsid w:val="00254E44"/>
    <w:rsid w:val="002551A6"/>
    <w:rsid w:val="00255668"/>
    <w:rsid w:val="00260A40"/>
    <w:rsid w:val="002652BD"/>
    <w:rsid w:val="00266F0A"/>
    <w:rsid w:val="00274939"/>
    <w:rsid w:val="002771DB"/>
    <w:rsid w:val="00281331"/>
    <w:rsid w:val="002866B6"/>
    <w:rsid w:val="002868E5"/>
    <w:rsid w:val="00293533"/>
    <w:rsid w:val="00296D42"/>
    <w:rsid w:val="002A0304"/>
    <w:rsid w:val="002A3B44"/>
    <w:rsid w:val="002A792F"/>
    <w:rsid w:val="002C0D92"/>
    <w:rsid w:val="002C4CB1"/>
    <w:rsid w:val="002D2E3D"/>
    <w:rsid w:val="002D45F7"/>
    <w:rsid w:val="002E1859"/>
    <w:rsid w:val="002E2894"/>
    <w:rsid w:val="002E28B3"/>
    <w:rsid w:val="002F3DCB"/>
    <w:rsid w:val="002F547D"/>
    <w:rsid w:val="002F5613"/>
    <w:rsid w:val="0030099A"/>
    <w:rsid w:val="003057D0"/>
    <w:rsid w:val="00311714"/>
    <w:rsid w:val="00316CC7"/>
    <w:rsid w:val="0032783C"/>
    <w:rsid w:val="003323DE"/>
    <w:rsid w:val="0033578A"/>
    <w:rsid w:val="0034262E"/>
    <w:rsid w:val="00345F16"/>
    <w:rsid w:val="00350665"/>
    <w:rsid w:val="003516BB"/>
    <w:rsid w:val="0035500A"/>
    <w:rsid w:val="00362818"/>
    <w:rsid w:val="0036672B"/>
    <w:rsid w:val="00367613"/>
    <w:rsid w:val="00367F3A"/>
    <w:rsid w:val="00374A2E"/>
    <w:rsid w:val="00376490"/>
    <w:rsid w:val="00390271"/>
    <w:rsid w:val="00394D57"/>
    <w:rsid w:val="00397A5D"/>
    <w:rsid w:val="003A1E76"/>
    <w:rsid w:val="003B0419"/>
    <w:rsid w:val="003B41C0"/>
    <w:rsid w:val="003C1440"/>
    <w:rsid w:val="003C6CF4"/>
    <w:rsid w:val="003D4523"/>
    <w:rsid w:val="003D585A"/>
    <w:rsid w:val="003E2A4A"/>
    <w:rsid w:val="003E4F52"/>
    <w:rsid w:val="003F2993"/>
    <w:rsid w:val="003F6814"/>
    <w:rsid w:val="004024AD"/>
    <w:rsid w:val="00410117"/>
    <w:rsid w:val="00412254"/>
    <w:rsid w:val="004127F6"/>
    <w:rsid w:val="0042022F"/>
    <w:rsid w:val="00424BB6"/>
    <w:rsid w:val="00427E75"/>
    <w:rsid w:val="00430F02"/>
    <w:rsid w:val="00433825"/>
    <w:rsid w:val="00434B7F"/>
    <w:rsid w:val="004357C5"/>
    <w:rsid w:val="004451E2"/>
    <w:rsid w:val="00447D62"/>
    <w:rsid w:val="00451EDB"/>
    <w:rsid w:val="0045415F"/>
    <w:rsid w:val="004549B6"/>
    <w:rsid w:val="0045615C"/>
    <w:rsid w:val="00456C11"/>
    <w:rsid w:val="004643CE"/>
    <w:rsid w:val="004728C5"/>
    <w:rsid w:val="0048474E"/>
    <w:rsid w:val="00486382"/>
    <w:rsid w:val="00496830"/>
    <w:rsid w:val="00497779"/>
    <w:rsid w:val="004B0160"/>
    <w:rsid w:val="004B1FF6"/>
    <w:rsid w:val="004B31C9"/>
    <w:rsid w:val="004C1F7F"/>
    <w:rsid w:val="004C723B"/>
    <w:rsid w:val="004D1E10"/>
    <w:rsid w:val="004D339C"/>
    <w:rsid w:val="004D6A81"/>
    <w:rsid w:val="004E529E"/>
    <w:rsid w:val="004E7114"/>
    <w:rsid w:val="004F1CB8"/>
    <w:rsid w:val="004F1CE7"/>
    <w:rsid w:val="004F5587"/>
    <w:rsid w:val="004F6BBF"/>
    <w:rsid w:val="004F7CE3"/>
    <w:rsid w:val="005019A7"/>
    <w:rsid w:val="00517676"/>
    <w:rsid w:val="00520E1B"/>
    <w:rsid w:val="00531B5F"/>
    <w:rsid w:val="00533FFB"/>
    <w:rsid w:val="0054193A"/>
    <w:rsid w:val="00545BA8"/>
    <w:rsid w:val="00546E11"/>
    <w:rsid w:val="00547E98"/>
    <w:rsid w:val="00550E28"/>
    <w:rsid w:val="005525D0"/>
    <w:rsid w:val="00554141"/>
    <w:rsid w:val="005567D5"/>
    <w:rsid w:val="00557D91"/>
    <w:rsid w:val="00563FE1"/>
    <w:rsid w:val="00577C9D"/>
    <w:rsid w:val="0058153A"/>
    <w:rsid w:val="00587FD1"/>
    <w:rsid w:val="00593209"/>
    <w:rsid w:val="00594E80"/>
    <w:rsid w:val="00594EA1"/>
    <w:rsid w:val="005A0A5D"/>
    <w:rsid w:val="005B0F72"/>
    <w:rsid w:val="005B74EE"/>
    <w:rsid w:val="005C2E53"/>
    <w:rsid w:val="005C524B"/>
    <w:rsid w:val="005C7515"/>
    <w:rsid w:val="005D389B"/>
    <w:rsid w:val="005D6BA7"/>
    <w:rsid w:val="005F3D63"/>
    <w:rsid w:val="005F4142"/>
    <w:rsid w:val="005F5318"/>
    <w:rsid w:val="005F6CC1"/>
    <w:rsid w:val="00600986"/>
    <w:rsid w:val="00613703"/>
    <w:rsid w:val="00617C51"/>
    <w:rsid w:val="00623662"/>
    <w:rsid w:val="00625E2A"/>
    <w:rsid w:val="006316C1"/>
    <w:rsid w:val="00642FB4"/>
    <w:rsid w:val="00643EF4"/>
    <w:rsid w:val="00660C3E"/>
    <w:rsid w:val="00660E97"/>
    <w:rsid w:val="00666C33"/>
    <w:rsid w:val="006709C1"/>
    <w:rsid w:val="00685992"/>
    <w:rsid w:val="0068620F"/>
    <w:rsid w:val="0068718F"/>
    <w:rsid w:val="00694338"/>
    <w:rsid w:val="006A0D61"/>
    <w:rsid w:val="006A3350"/>
    <w:rsid w:val="006C6599"/>
    <w:rsid w:val="006C6D44"/>
    <w:rsid w:val="006D020E"/>
    <w:rsid w:val="006D1CF2"/>
    <w:rsid w:val="006D2260"/>
    <w:rsid w:val="006D4A04"/>
    <w:rsid w:val="006D5CAC"/>
    <w:rsid w:val="006D7920"/>
    <w:rsid w:val="006E12DD"/>
    <w:rsid w:val="006E1BAF"/>
    <w:rsid w:val="006E274F"/>
    <w:rsid w:val="006F4DFC"/>
    <w:rsid w:val="007079BA"/>
    <w:rsid w:val="00710245"/>
    <w:rsid w:val="00711672"/>
    <w:rsid w:val="00712B8E"/>
    <w:rsid w:val="00712FE7"/>
    <w:rsid w:val="0071583F"/>
    <w:rsid w:val="007165C7"/>
    <w:rsid w:val="0072009C"/>
    <w:rsid w:val="00727521"/>
    <w:rsid w:val="00730FA6"/>
    <w:rsid w:val="00737AF3"/>
    <w:rsid w:val="00746E44"/>
    <w:rsid w:val="007516F6"/>
    <w:rsid w:val="00753702"/>
    <w:rsid w:val="007551A5"/>
    <w:rsid w:val="00767F64"/>
    <w:rsid w:val="0077246F"/>
    <w:rsid w:val="00774AE5"/>
    <w:rsid w:val="00777DED"/>
    <w:rsid w:val="00783650"/>
    <w:rsid w:val="00796F87"/>
    <w:rsid w:val="00797410"/>
    <w:rsid w:val="007A12C1"/>
    <w:rsid w:val="007A766A"/>
    <w:rsid w:val="007B224B"/>
    <w:rsid w:val="007B2829"/>
    <w:rsid w:val="007B2A45"/>
    <w:rsid w:val="007B2C1B"/>
    <w:rsid w:val="007C07C6"/>
    <w:rsid w:val="007D1D0F"/>
    <w:rsid w:val="007D2ACB"/>
    <w:rsid w:val="007E11F0"/>
    <w:rsid w:val="007E2705"/>
    <w:rsid w:val="007E40F2"/>
    <w:rsid w:val="007E4F78"/>
    <w:rsid w:val="007E7838"/>
    <w:rsid w:val="00802174"/>
    <w:rsid w:val="0081152B"/>
    <w:rsid w:val="00830D1D"/>
    <w:rsid w:val="008353EC"/>
    <w:rsid w:val="008475DB"/>
    <w:rsid w:val="00851670"/>
    <w:rsid w:val="00851D72"/>
    <w:rsid w:val="008520E7"/>
    <w:rsid w:val="00857D58"/>
    <w:rsid w:val="00864959"/>
    <w:rsid w:val="00866F63"/>
    <w:rsid w:val="00872E16"/>
    <w:rsid w:val="00880A05"/>
    <w:rsid w:val="00880F90"/>
    <w:rsid w:val="0088291A"/>
    <w:rsid w:val="00890C14"/>
    <w:rsid w:val="00891DED"/>
    <w:rsid w:val="008A784E"/>
    <w:rsid w:val="008B085E"/>
    <w:rsid w:val="008B37B8"/>
    <w:rsid w:val="008B73D6"/>
    <w:rsid w:val="008C489E"/>
    <w:rsid w:val="008C5C1D"/>
    <w:rsid w:val="008C60F7"/>
    <w:rsid w:val="008C66D6"/>
    <w:rsid w:val="008C778C"/>
    <w:rsid w:val="008D1F94"/>
    <w:rsid w:val="008E37E7"/>
    <w:rsid w:val="008E5855"/>
    <w:rsid w:val="008F2F77"/>
    <w:rsid w:val="00904743"/>
    <w:rsid w:val="009052D6"/>
    <w:rsid w:val="0091534F"/>
    <w:rsid w:val="00915F09"/>
    <w:rsid w:val="00916C78"/>
    <w:rsid w:val="00923CF4"/>
    <w:rsid w:val="00926BFD"/>
    <w:rsid w:val="009306A5"/>
    <w:rsid w:val="009441EE"/>
    <w:rsid w:val="00944FDB"/>
    <w:rsid w:val="00950208"/>
    <w:rsid w:val="009550B4"/>
    <w:rsid w:val="00961233"/>
    <w:rsid w:val="00965088"/>
    <w:rsid w:val="009709E9"/>
    <w:rsid w:val="00970D9E"/>
    <w:rsid w:val="00972860"/>
    <w:rsid w:val="009759BA"/>
    <w:rsid w:val="00981A54"/>
    <w:rsid w:val="009943E7"/>
    <w:rsid w:val="009A2F95"/>
    <w:rsid w:val="009A70E6"/>
    <w:rsid w:val="009B047A"/>
    <w:rsid w:val="009B71B1"/>
    <w:rsid w:val="009C0DE7"/>
    <w:rsid w:val="009C59C0"/>
    <w:rsid w:val="009D0CA0"/>
    <w:rsid w:val="009D2EE7"/>
    <w:rsid w:val="009D3269"/>
    <w:rsid w:val="009D6495"/>
    <w:rsid w:val="009E1535"/>
    <w:rsid w:val="009F02D3"/>
    <w:rsid w:val="00A06691"/>
    <w:rsid w:val="00A211D2"/>
    <w:rsid w:val="00A223AF"/>
    <w:rsid w:val="00A22ADD"/>
    <w:rsid w:val="00A23DED"/>
    <w:rsid w:val="00A25179"/>
    <w:rsid w:val="00A3104D"/>
    <w:rsid w:val="00A345EE"/>
    <w:rsid w:val="00A36FBB"/>
    <w:rsid w:val="00A419F1"/>
    <w:rsid w:val="00A4347A"/>
    <w:rsid w:val="00A53539"/>
    <w:rsid w:val="00A54C7C"/>
    <w:rsid w:val="00A670C3"/>
    <w:rsid w:val="00A7561E"/>
    <w:rsid w:val="00A7734F"/>
    <w:rsid w:val="00A85581"/>
    <w:rsid w:val="00A857E1"/>
    <w:rsid w:val="00A8733E"/>
    <w:rsid w:val="00A92C5C"/>
    <w:rsid w:val="00A9668F"/>
    <w:rsid w:val="00A96DE8"/>
    <w:rsid w:val="00AA2EE0"/>
    <w:rsid w:val="00AA6441"/>
    <w:rsid w:val="00AB4C2C"/>
    <w:rsid w:val="00AB5C1C"/>
    <w:rsid w:val="00AC2551"/>
    <w:rsid w:val="00AC67E6"/>
    <w:rsid w:val="00AD21BC"/>
    <w:rsid w:val="00AD2308"/>
    <w:rsid w:val="00AD590B"/>
    <w:rsid w:val="00AD7572"/>
    <w:rsid w:val="00AE6819"/>
    <w:rsid w:val="00AF0E5D"/>
    <w:rsid w:val="00AF2C50"/>
    <w:rsid w:val="00AF3BFE"/>
    <w:rsid w:val="00B04779"/>
    <w:rsid w:val="00B115D6"/>
    <w:rsid w:val="00B11F66"/>
    <w:rsid w:val="00B1297F"/>
    <w:rsid w:val="00B13CCF"/>
    <w:rsid w:val="00B156C8"/>
    <w:rsid w:val="00B17F71"/>
    <w:rsid w:val="00B21D7C"/>
    <w:rsid w:val="00B225F8"/>
    <w:rsid w:val="00B3483C"/>
    <w:rsid w:val="00B353DD"/>
    <w:rsid w:val="00B36D0C"/>
    <w:rsid w:val="00B43366"/>
    <w:rsid w:val="00B443A2"/>
    <w:rsid w:val="00B47A1A"/>
    <w:rsid w:val="00B545DD"/>
    <w:rsid w:val="00B5699A"/>
    <w:rsid w:val="00B635AE"/>
    <w:rsid w:val="00B63C35"/>
    <w:rsid w:val="00B66F82"/>
    <w:rsid w:val="00B6763F"/>
    <w:rsid w:val="00B70121"/>
    <w:rsid w:val="00B75410"/>
    <w:rsid w:val="00B77DA2"/>
    <w:rsid w:val="00B8594A"/>
    <w:rsid w:val="00B9338A"/>
    <w:rsid w:val="00B97184"/>
    <w:rsid w:val="00B9769D"/>
    <w:rsid w:val="00BA0992"/>
    <w:rsid w:val="00BB3839"/>
    <w:rsid w:val="00BB42D8"/>
    <w:rsid w:val="00BB5020"/>
    <w:rsid w:val="00BC0C29"/>
    <w:rsid w:val="00BD72F6"/>
    <w:rsid w:val="00BE0427"/>
    <w:rsid w:val="00BE1326"/>
    <w:rsid w:val="00BE486E"/>
    <w:rsid w:val="00C00982"/>
    <w:rsid w:val="00C01820"/>
    <w:rsid w:val="00C04645"/>
    <w:rsid w:val="00C11C8E"/>
    <w:rsid w:val="00C11E2E"/>
    <w:rsid w:val="00C12772"/>
    <w:rsid w:val="00C13673"/>
    <w:rsid w:val="00C178B6"/>
    <w:rsid w:val="00C17DB1"/>
    <w:rsid w:val="00C20DD5"/>
    <w:rsid w:val="00C26D01"/>
    <w:rsid w:val="00C37837"/>
    <w:rsid w:val="00C44483"/>
    <w:rsid w:val="00C50BD8"/>
    <w:rsid w:val="00C56D4C"/>
    <w:rsid w:val="00C61E0E"/>
    <w:rsid w:val="00C62143"/>
    <w:rsid w:val="00C63059"/>
    <w:rsid w:val="00C7653E"/>
    <w:rsid w:val="00C82AE7"/>
    <w:rsid w:val="00C97DD1"/>
    <w:rsid w:val="00CA18AA"/>
    <w:rsid w:val="00CA2F76"/>
    <w:rsid w:val="00CB14AC"/>
    <w:rsid w:val="00CB688C"/>
    <w:rsid w:val="00CC25FC"/>
    <w:rsid w:val="00CC5137"/>
    <w:rsid w:val="00CD1E17"/>
    <w:rsid w:val="00CD21E5"/>
    <w:rsid w:val="00CD7EE3"/>
    <w:rsid w:val="00CE4BB6"/>
    <w:rsid w:val="00CE4C21"/>
    <w:rsid w:val="00CF5288"/>
    <w:rsid w:val="00D0460D"/>
    <w:rsid w:val="00D05904"/>
    <w:rsid w:val="00D07C81"/>
    <w:rsid w:val="00D1001C"/>
    <w:rsid w:val="00D115B7"/>
    <w:rsid w:val="00D16BA2"/>
    <w:rsid w:val="00D24FE6"/>
    <w:rsid w:val="00D25DD7"/>
    <w:rsid w:val="00D25E9F"/>
    <w:rsid w:val="00D26B72"/>
    <w:rsid w:val="00D30E3E"/>
    <w:rsid w:val="00D36E47"/>
    <w:rsid w:val="00D37D2A"/>
    <w:rsid w:val="00D4764A"/>
    <w:rsid w:val="00D51BB6"/>
    <w:rsid w:val="00D5244B"/>
    <w:rsid w:val="00D554DA"/>
    <w:rsid w:val="00D704A1"/>
    <w:rsid w:val="00D71891"/>
    <w:rsid w:val="00D801C9"/>
    <w:rsid w:val="00D819C5"/>
    <w:rsid w:val="00D8295B"/>
    <w:rsid w:val="00D85805"/>
    <w:rsid w:val="00D8774B"/>
    <w:rsid w:val="00DA24DC"/>
    <w:rsid w:val="00DA5615"/>
    <w:rsid w:val="00DA6F1E"/>
    <w:rsid w:val="00DA7D4F"/>
    <w:rsid w:val="00DB1DD3"/>
    <w:rsid w:val="00DB42CF"/>
    <w:rsid w:val="00DB5BC2"/>
    <w:rsid w:val="00DB6FA2"/>
    <w:rsid w:val="00DC1CE5"/>
    <w:rsid w:val="00DD6830"/>
    <w:rsid w:val="00DD6A87"/>
    <w:rsid w:val="00DD6F7A"/>
    <w:rsid w:val="00DE3DDB"/>
    <w:rsid w:val="00DE7DEA"/>
    <w:rsid w:val="00DF167C"/>
    <w:rsid w:val="00E03FDA"/>
    <w:rsid w:val="00E06AC7"/>
    <w:rsid w:val="00E07304"/>
    <w:rsid w:val="00E12BB4"/>
    <w:rsid w:val="00E135D9"/>
    <w:rsid w:val="00E178E4"/>
    <w:rsid w:val="00E200D2"/>
    <w:rsid w:val="00E21BA8"/>
    <w:rsid w:val="00E43037"/>
    <w:rsid w:val="00E462FD"/>
    <w:rsid w:val="00E51840"/>
    <w:rsid w:val="00E54EA0"/>
    <w:rsid w:val="00E570F4"/>
    <w:rsid w:val="00E65ACC"/>
    <w:rsid w:val="00E6656B"/>
    <w:rsid w:val="00E672ED"/>
    <w:rsid w:val="00E82F06"/>
    <w:rsid w:val="00EA1846"/>
    <w:rsid w:val="00EA1EE6"/>
    <w:rsid w:val="00EA2AC4"/>
    <w:rsid w:val="00EA3E82"/>
    <w:rsid w:val="00EB18B2"/>
    <w:rsid w:val="00EB3BF8"/>
    <w:rsid w:val="00EB51D5"/>
    <w:rsid w:val="00EC5669"/>
    <w:rsid w:val="00EC6F3C"/>
    <w:rsid w:val="00EC75FC"/>
    <w:rsid w:val="00ED33C1"/>
    <w:rsid w:val="00ED3611"/>
    <w:rsid w:val="00EE4B28"/>
    <w:rsid w:val="00EE5814"/>
    <w:rsid w:val="00EE5988"/>
    <w:rsid w:val="00EF3EC2"/>
    <w:rsid w:val="00EF79DC"/>
    <w:rsid w:val="00F00384"/>
    <w:rsid w:val="00F03CE3"/>
    <w:rsid w:val="00F1135D"/>
    <w:rsid w:val="00F147B2"/>
    <w:rsid w:val="00F152A0"/>
    <w:rsid w:val="00F160C0"/>
    <w:rsid w:val="00F17553"/>
    <w:rsid w:val="00F2446C"/>
    <w:rsid w:val="00F2788C"/>
    <w:rsid w:val="00F34611"/>
    <w:rsid w:val="00F34A4B"/>
    <w:rsid w:val="00F36089"/>
    <w:rsid w:val="00F37D6B"/>
    <w:rsid w:val="00F45B21"/>
    <w:rsid w:val="00F4606C"/>
    <w:rsid w:val="00F475B8"/>
    <w:rsid w:val="00F5679D"/>
    <w:rsid w:val="00F5756D"/>
    <w:rsid w:val="00F575EC"/>
    <w:rsid w:val="00F6010A"/>
    <w:rsid w:val="00F76755"/>
    <w:rsid w:val="00F7731E"/>
    <w:rsid w:val="00F86AC0"/>
    <w:rsid w:val="00F86C8B"/>
    <w:rsid w:val="00F87A47"/>
    <w:rsid w:val="00F92133"/>
    <w:rsid w:val="00F92B3D"/>
    <w:rsid w:val="00F9386C"/>
    <w:rsid w:val="00FA2E3B"/>
    <w:rsid w:val="00FB0712"/>
    <w:rsid w:val="00FB1A0F"/>
    <w:rsid w:val="00FC5BEF"/>
    <w:rsid w:val="00FD23B7"/>
    <w:rsid w:val="00FD6397"/>
    <w:rsid w:val="00FE151F"/>
    <w:rsid w:val="00FF2A82"/>
    <w:rsid w:val="00FF704B"/>
    <w:rsid w:val="0BFA03FE"/>
    <w:rsid w:val="0E3E423C"/>
    <w:rsid w:val="16821ECD"/>
    <w:rsid w:val="1CB81A8F"/>
    <w:rsid w:val="1F433AC3"/>
    <w:rsid w:val="2DDB229A"/>
    <w:rsid w:val="32CE68BA"/>
    <w:rsid w:val="3C1B09D1"/>
    <w:rsid w:val="3C9A784A"/>
    <w:rsid w:val="3CB02BA5"/>
    <w:rsid w:val="3D704F24"/>
    <w:rsid w:val="45001E0D"/>
    <w:rsid w:val="486176B9"/>
    <w:rsid w:val="4F3F51A9"/>
    <w:rsid w:val="5C215C83"/>
    <w:rsid w:val="651A04B0"/>
    <w:rsid w:val="65866746"/>
    <w:rsid w:val="68BB391C"/>
    <w:rsid w:val="6CAC7045"/>
    <w:rsid w:val="771E7A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7F"/>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434B7F"/>
    <w:rPr>
      <w:rFonts w:cs="Times New Roman"/>
    </w:rPr>
  </w:style>
  <w:style w:type="paragraph" w:styleId="Header">
    <w:name w:val="header"/>
    <w:basedOn w:val="Normal"/>
    <w:link w:val="HeaderChar"/>
    <w:uiPriority w:val="99"/>
    <w:rsid w:val="00434B7F"/>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HeaderChar">
    <w:name w:val="Header Char"/>
    <w:basedOn w:val="DefaultParagraphFont"/>
    <w:link w:val="Header"/>
    <w:uiPriority w:val="99"/>
    <w:semiHidden/>
    <w:locked/>
    <w:rsid w:val="00B43366"/>
    <w:rPr>
      <w:sz w:val="18"/>
    </w:rPr>
  </w:style>
  <w:style w:type="paragraph" w:styleId="Footer">
    <w:name w:val="footer"/>
    <w:basedOn w:val="Normal"/>
    <w:link w:val="FooterChar"/>
    <w:uiPriority w:val="99"/>
    <w:rsid w:val="00434B7F"/>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B43366"/>
    <w:rPr>
      <w:sz w:val="18"/>
    </w:rPr>
  </w:style>
  <w:style w:type="paragraph" w:customStyle="1" w:styleId="reader-word-layerreader-word-s2-15">
    <w:name w:val="reader-word-layer reader-word-s2-15"/>
    <w:basedOn w:val="Normal"/>
    <w:uiPriority w:val="99"/>
    <w:rsid w:val="00777DED"/>
    <w:pPr>
      <w:widowControl/>
      <w:spacing w:before="100" w:beforeAutospacing="1" w:after="100" w:afterAutospacing="1"/>
      <w:jc w:val="left"/>
    </w:pPr>
    <w:rPr>
      <w:rFonts w:ascii="宋体" w:hAnsi="宋体" w:cs="宋体"/>
      <w:kern w:val="0"/>
      <w:sz w:val="24"/>
      <w:szCs w:val="24"/>
    </w:rPr>
  </w:style>
  <w:style w:type="paragraph" w:customStyle="1" w:styleId="reader-word-layerreader-word-s2-16">
    <w:name w:val="reader-word-layer reader-word-s2-16"/>
    <w:basedOn w:val="Normal"/>
    <w:uiPriority w:val="99"/>
    <w:rsid w:val="00777DED"/>
    <w:pPr>
      <w:widowControl/>
      <w:spacing w:before="100" w:beforeAutospacing="1" w:after="100" w:afterAutospacing="1"/>
      <w:jc w:val="left"/>
    </w:pPr>
    <w:rPr>
      <w:rFonts w:ascii="宋体" w:hAnsi="宋体" w:cs="宋体"/>
      <w:kern w:val="0"/>
      <w:sz w:val="24"/>
      <w:szCs w:val="24"/>
    </w:rPr>
  </w:style>
  <w:style w:type="paragraph" w:customStyle="1" w:styleId="reader-word-layerreader-word-s2-11">
    <w:name w:val="reader-word-layer reader-word-s2-11"/>
    <w:basedOn w:val="Normal"/>
    <w:uiPriority w:val="99"/>
    <w:rsid w:val="00777DED"/>
    <w:pPr>
      <w:widowControl/>
      <w:spacing w:before="100" w:beforeAutospacing="1" w:after="100" w:afterAutospacing="1"/>
      <w:jc w:val="left"/>
    </w:pPr>
    <w:rPr>
      <w:rFonts w:ascii="宋体" w:hAnsi="宋体" w:cs="宋体"/>
      <w:kern w:val="0"/>
      <w:sz w:val="24"/>
      <w:szCs w:val="24"/>
    </w:rPr>
  </w:style>
  <w:style w:type="character" w:styleId="Emphasis">
    <w:name w:val="Emphasis"/>
    <w:basedOn w:val="DefaultParagraphFont"/>
    <w:uiPriority w:val="99"/>
    <w:qFormat/>
    <w:rsid w:val="00777DED"/>
    <w:rPr>
      <w:rFonts w:cs="Times New Roman"/>
      <w:i/>
    </w:rPr>
  </w:style>
  <w:style w:type="paragraph" w:customStyle="1" w:styleId="a">
    <w:name w:val="论文"/>
    <w:basedOn w:val="Normal"/>
    <w:uiPriority w:val="99"/>
    <w:rsid w:val="004C723B"/>
    <w:pPr>
      <w:spacing w:line="340" w:lineRule="exact"/>
      <w:ind w:firstLine="454"/>
    </w:pPr>
    <w:rPr>
      <w:rFonts w:eastAsia="楷体_GB2312"/>
      <w:sz w:val="28"/>
    </w:rPr>
  </w:style>
  <w:style w:type="paragraph" w:styleId="NormalWeb">
    <w:name w:val="Normal (Web)"/>
    <w:basedOn w:val="Normal"/>
    <w:uiPriority w:val="99"/>
    <w:rsid w:val="00451EDB"/>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divs>
    <w:div w:id="632906558">
      <w:marLeft w:val="0"/>
      <w:marRight w:val="0"/>
      <w:marTop w:val="0"/>
      <w:marBottom w:val="0"/>
      <w:divBdr>
        <w:top w:val="none" w:sz="0" w:space="0" w:color="auto"/>
        <w:left w:val="none" w:sz="0" w:space="0" w:color="auto"/>
        <w:bottom w:val="none" w:sz="0" w:space="0" w:color="auto"/>
        <w:right w:val="none" w:sz="0" w:space="0" w:color="auto"/>
      </w:divBdr>
    </w:div>
    <w:div w:id="632906559">
      <w:marLeft w:val="0"/>
      <w:marRight w:val="0"/>
      <w:marTop w:val="0"/>
      <w:marBottom w:val="0"/>
      <w:divBdr>
        <w:top w:val="none" w:sz="0" w:space="0" w:color="auto"/>
        <w:left w:val="none" w:sz="0" w:space="0" w:color="auto"/>
        <w:bottom w:val="none" w:sz="0" w:space="0" w:color="auto"/>
        <w:right w:val="none" w:sz="0" w:space="0" w:color="auto"/>
      </w:divBdr>
    </w:div>
    <w:div w:id="632906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6</Pages>
  <Words>646</Words>
  <Characters>3683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人才培养方案模板（示例）</dc:title>
  <dc:subject/>
  <dc:creator>Administrator</dc:creator>
  <cp:keywords/>
  <dc:description/>
  <cp:lastModifiedBy>微软用户</cp:lastModifiedBy>
  <cp:revision>24</cp:revision>
  <cp:lastPrinted>2017-05-23T03:54:00Z</cp:lastPrinted>
  <dcterms:created xsi:type="dcterms:W3CDTF">2017-05-17T03:19:00Z</dcterms:created>
  <dcterms:modified xsi:type="dcterms:W3CDTF">2017-06-23T03:21:00Z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